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03" w:rsidRDefault="00A56103" w:rsidP="00B25437">
      <w:pPr>
        <w:spacing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A56103" w:rsidRDefault="00A56103" w:rsidP="00B25437">
      <w:pPr>
        <w:spacing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C2349A" w:rsidRDefault="00C2349A" w:rsidP="00B25437">
      <w:pPr>
        <w:spacing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Občianske združenie Jahôdka</w:t>
      </w:r>
    </w:p>
    <w:p w:rsidR="00C2349A" w:rsidRPr="00E36F73" w:rsidRDefault="00C2349A" w:rsidP="00B2543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Pieninská 1,</w:t>
      </w:r>
      <w:r w:rsidRPr="00E36F7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974 11 </w:t>
      </w:r>
      <w:r w:rsidRPr="00E36F73">
        <w:rPr>
          <w:rFonts w:ascii="Arial" w:hAnsi="Arial" w:cs="Arial"/>
          <w:b/>
          <w:sz w:val="36"/>
          <w:szCs w:val="36"/>
        </w:rPr>
        <w:t>Banská Bystrica</w:t>
      </w:r>
    </w:p>
    <w:p w:rsidR="00C2349A" w:rsidRPr="0068769B" w:rsidRDefault="00C2349A" w:rsidP="0068769B">
      <w:pPr>
        <w:jc w:val="center"/>
        <w:rPr>
          <w:rFonts w:ascii="Arial" w:hAnsi="Arial" w:cs="Arial"/>
          <w:b/>
          <w:sz w:val="36"/>
          <w:szCs w:val="36"/>
        </w:rPr>
      </w:pPr>
      <w:r w:rsidRPr="0068769B">
        <w:rPr>
          <w:rFonts w:ascii="Arial" w:hAnsi="Arial" w:cs="Arial"/>
          <w:b/>
          <w:sz w:val="36"/>
          <w:szCs w:val="36"/>
        </w:rPr>
        <w:t xml:space="preserve">IČO : </w:t>
      </w:r>
      <w:r w:rsidRPr="0068769B">
        <w:rPr>
          <w:rFonts w:ascii="Arial" w:hAnsi="Arial" w:cs="Arial"/>
          <w:b/>
          <w:bCs/>
          <w:sz w:val="36"/>
          <w:szCs w:val="36"/>
        </w:rPr>
        <w:t>42 308 216</w:t>
      </w:r>
    </w:p>
    <w:p w:rsidR="00C2349A" w:rsidRPr="00E36F73" w:rsidRDefault="00C2349A" w:rsidP="00B2543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349A" w:rsidRDefault="00C2349A" w:rsidP="00B25437">
      <w:pPr>
        <w:spacing w:line="360" w:lineRule="auto"/>
        <w:jc w:val="center"/>
        <w:rPr>
          <w:b/>
          <w:sz w:val="36"/>
          <w:szCs w:val="36"/>
        </w:rPr>
      </w:pPr>
      <w:r w:rsidRPr="00E36F73">
        <w:rPr>
          <w:rFonts w:ascii="Arial" w:hAnsi="Arial" w:cs="Arial"/>
          <w:b/>
          <w:sz w:val="36"/>
          <w:szCs w:val="36"/>
        </w:rPr>
        <w:t>–––––––––––––––––––––––––––––––––––––––––––––</w:t>
      </w:r>
    </w:p>
    <w:p w:rsidR="00C2349A" w:rsidRDefault="00C2349A" w:rsidP="00B25437">
      <w:pPr>
        <w:spacing w:line="360" w:lineRule="auto"/>
        <w:jc w:val="center"/>
        <w:rPr>
          <w:b/>
          <w:sz w:val="36"/>
          <w:szCs w:val="36"/>
        </w:rPr>
      </w:pPr>
    </w:p>
    <w:p w:rsidR="00C2349A" w:rsidRPr="00E36F73" w:rsidRDefault="00C2349A" w:rsidP="00B25437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36F73">
        <w:rPr>
          <w:rFonts w:ascii="Arial" w:hAnsi="Arial" w:cs="Arial"/>
          <w:b/>
          <w:sz w:val="52"/>
          <w:szCs w:val="52"/>
        </w:rPr>
        <w:t>PREVÁDZKOVÝ PORIADOK</w:t>
      </w:r>
    </w:p>
    <w:p w:rsidR="00C2349A" w:rsidRPr="00E36F73" w:rsidRDefault="00C2349A" w:rsidP="00B25437">
      <w:pPr>
        <w:jc w:val="center"/>
        <w:rPr>
          <w:rFonts w:ascii="Arial" w:hAnsi="Arial" w:cs="Arial"/>
          <w:b/>
          <w:sz w:val="32"/>
          <w:szCs w:val="32"/>
        </w:rPr>
      </w:pPr>
      <w:r w:rsidRPr="00E36F73">
        <w:rPr>
          <w:rFonts w:ascii="Arial" w:hAnsi="Arial" w:cs="Arial"/>
          <w:b/>
          <w:sz w:val="32"/>
          <w:szCs w:val="32"/>
        </w:rPr>
        <w:t xml:space="preserve">pre </w:t>
      </w:r>
    </w:p>
    <w:p w:rsidR="00C2349A" w:rsidRPr="00E36F73" w:rsidRDefault="00C2349A" w:rsidP="00B25437">
      <w:pPr>
        <w:jc w:val="center"/>
        <w:rPr>
          <w:rFonts w:ascii="Arial" w:hAnsi="Arial" w:cs="Arial"/>
          <w:b/>
          <w:sz w:val="32"/>
          <w:szCs w:val="32"/>
        </w:rPr>
      </w:pPr>
      <w:r w:rsidRPr="00E36F73">
        <w:rPr>
          <w:rFonts w:ascii="Arial" w:hAnsi="Arial" w:cs="Arial"/>
          <w:b/>
          <w:sz w:val="32"/>
          <w:szCs w:val="32"/>
        </w:rPr>
        <w:t xml:space="preserve">Súkromné detské centrum </w:t>
      </w:r>
      <w:r>
        <w:rPr>
          <w:rFonts w:ascii="Arial" w:hAnsi="Arial" w:cs="Arial"/>
          <w:b/>
          <w:sz w:val="32"/>
          <w:szCs w:val="32"/>
        </w:rPr>
        <w:t>Jahôdka</w:t>
      </w:r>
    </w:p>
    <w:p w:rsidR="00C2349A" w:rsidRPr="00E36F73" w:rsidRDefault="00C2349A" w:rsidP="00B25437">
      <w:pPr>
        <w:jc w:val="center"/>
        <w:rPr>
          <w:rFonts w:ascii="Arial" w:hAnsi="Arial" w:cs="Arial"/>
          <w:b/>
          <w:sz w:val="32"/>
          <w:szCs w:val="32"/>
        </w:rPr>
      </w:pPr>
      <w:r w:rsidRPr="00E36F73">
        <w:rPr>
          <w:rFonts w:ascii="Arial" w:hAnsi="Arial" w:cs="Arial"/>
          <w:b/>
          <w:sz w:val="32"/>
          <w:szCs w:val="32"/>
        </w:rPr>
        <w:t xml:space="preserve">so sídlom </w:t>
      </w:r>
      <w:proofErr w:type="spellStart"/>
      <w:r>
        <w:rPr>
          <w:rFonts w:ascii="Arial" w:hAnsi="Arial" w:cs="Arial"/>
          <w:b/>
          <w:sz w:val="32"/>
          <w:szCs w:val="32"/>
        </w:rPr>
        <w:t>Rudlovská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53</w:t>
      </w:r>
      <w:r w:rsidRPr="00E36F73">
        <w:rPr>
          <w:rFonts w:ascii="Arial" w:hAnsi="Arial" w:cs="Arial"/>
          <w:b/>
          <w:sz w:val="32"/>
          <w:szCs w:val="32"/>
        </w:rPr>
        <w:t>, Banská Bystrica</w:t>
      </w: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</w:rPr>
      </w:pPr>
    </w:p>
    <w:p w:rsidR="00C2349A" w:rsidRPr="00E36F73" w:rsidRDefault="00C2349A" w:rsidP="00B25437">
      <w:pPr>
        <w:tabs>
          <w:tab w:val="left" w:pos="567"/>
        </w:tabs>
        <w:ind w:left="360"/>
        <w:jc w:val="center"/>
        <w:rPr>
          <w:rFonts w:ascii="Arial" w:hAnsi="Arial" w:cs="Arial"/>
          <w:sz w:val="28"/>
          <w:szCs w:val="28"/>
        </w:rPr>
      </w:pPr>
      <w:r w:rsidRPr="00E36F73">
        <w:rPr>
          <w:rFonts w:ascii="Arial" w:hAnsi="Arial" w:cs="Arial"/>
          <w:sz w:val="28"/>
          <w:szCs w:val="28"/>
        </w:rPr>
        <w:t xml:space="preserve">vypracovaný na základe povinnosti ustanovenej v zákone č. 355/2007 </w:t>
      </w:r>
      <w:proofErr w:type="spellStart"/>
      <w:r w:rsidRPr="00E36F73">
        <w:rPr>
          <w:rFonts w:ascii="Arial" w:hAnsi="Arial" w:cs="Arial"/>
          <w:sz w:val="28"/>
          <w:szCs w:val="28"/>
        </w:rPr>
        <w:t>Z.z</w:t>
      </w:r>
      <w:proofErr w:type="spellEnd"/>
      <w:r w:rsidRPr="00E36F73">
        <w:rPr>
          <w:rFonts w:ascii="Arial" w:hAnsi="Arial" w:cs="Arial"/>
          <w:sz w:val="28"/>
          <w:szCs w:val="28"/>
        </w:rPr>
        <w:t>. o ochrane, podpore a rozvoji verejného zdravia a o zmene a doplnení niektorých zákonov v znení noviel</w:t>
      </w:r>
    </w:p>
    <w:p w:rsidR="00C2349A" w:rsidRPr="00E36F73" w:rsidRDefault="00C2349A" w:rsidP="00B2543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C2349A" w:rsidRDefault="00C2349A" w:rsidP="00B25437">
      <w:pPr>
        <w:spacing w:line="360" w:lineRule="auto"/>
        <w:jc w:val="both"/>
        <w:rPr>
          <w:b/>
          <w:sz w:val="36"/>
          <w:szCs w:val="36"/>
        </w:rPr>
      </w:pPr>
    </w:p>
    <w:p w:rsidR="00C2349A" w:rsidRPr="00E36F73" w:rsidRDefault="00C2349A" w:rsidP="00B2543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6F73">
        <w:rPr>
          <w:rFonts w:ascii="Arial" w:hAnsi="Arial" w:cs="Arial"/>
          <w:sz w:val="28"/>
          <w:szCs w:val="28"/>
        </w:rPr>
        <w:t>Schválil:  Regionálny úrad verejného zdravotníctva v Banskej Bystrici</w:t>
      </w:r>
    </w:p>
    <w:p w:rsidR="00C2349A" w:rsidRPr="00E36F73" w:rsidRDefault="00C2349A" w:rsidP="00B2543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349A" w:rsidRPr="00E36F73" w:rsidRDefault="00C2349A" w:rsidP="00B2543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2349A" w:rsidRPr="00E36F73" w:rsidRDefault="00C2349A" w:rsidP="00B2543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36F73">
        <w:rPr>
          <w:rFonts w:ascii="Arial" w:hAnsi="Arial" w:cs="Arial"/>
          <w:sz w:val="28"/>
          <w:szCs w:val="28"/>
        </w:rPr>
        <w:t xml:space="preserve">                 ........................................................................................</w:t>
      </w:r>
    </w:p>
    <w:p w:rsidR="00C2349A" w:rsidRPr="00E36F73" w:rsidRDefault="00C2349A" w:rsidP="00B254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2349A" w:rsidRPr="00282513" w:rsidRDefault="00C2349A" w:rsidP="00B25437">
      <w:pPr>
        <w:spacing w:line="360" w:lineRule="auto"/>
        <w:jc w:val="center"/>
        <w:rPr>
          <w:b/>
          <w:sz w:val="36"/>
          <w:szCs w:val="36"/>
        </w:rPr>
      </w:pPr>
    </w:p>
    <w:p w:rsidR="00C2349A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PREVÁDZKOV</w:t>
      </w:r>
      <w:r>
        <w:rPr>
          <w:rFonts w:ascii="Arial" w:hAnsi="Arial" w:cs="Arial"/>
          <w:b/>
          <w:sz w:val="22"/>
          <w:szCs w:val="22"/>
        </w:rPr>
        <w:t>Ý</w:t>
      </w:r>
      <w:r w:rsidRPr="00E36F73">
        <w:rPr>
          <w:rFonts w:ascii="Arial" w:hAnsi="Arial" w:cs="Arial"/>
          <w:b/>
          <w:sz w:val="22"/>
          <w:szCs w:val="22"/>
        </w:rPr>
        <w:t xml:space="preserve"> PORIADOK</w:t>
      </w: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 xml:space="preserve">Názov zariadenia: </w:t>
      </w:r>
      <w:r w:rsidRPr="00E36F73">
        <w:rPr>
          <w:rFonts w:ascii="Arial" w:hAnsi="Arial" w:cs="Arial"/>
          <w:b/>
          <w:sz w:val="22"/>
          <w:szCs w:val="22"/>
        </w:rPr>
        <w:tab/>
        <w:t xml:space="preserve">Súkromné detské centrum </w:t>
      </w:r>
      <w:r>
        <w:rPr>
          <w:rFonts w:ascii="Arial" w:hAnsi="Arial" w:cs="Arial"/>
          <w:b/>
          <w:sz w:val="22"/>
          <w:szCs w:val="22"/>
        </w:rPr>
        <w:t>Jahôdka</w:t>
      </w: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Adresa: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Rudlovská</w:t>
      </w:r>
      <w:proofErr w:type="spellEnd"/>
      <w:r>
        <w:rPr>
          <w:rFonts w:ascii="Arial" w:hAnsi="Arial" w:cs="Arial"/>
          <w:sz w:val="22"/>
          <w:szCs w:val="22"/>
        </w:rPr>
        <w:t xml:space="preserve"> 53, 974 00</w:t>
      </w:r>
      <w:r w:rsidRPr="00E36F73">
        <w:rPr>
          <w:rFonts w:ascii="Arial" w:hAnsi="Arial" w:cs="Arial"/>
          <w:sz w:val="22"/>
          <w:szCs w:val="22"/>
        </w:rPr>
        <w:t xml:space="preserve"> Banská Bystrica</w:t>
      </w: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Právna forma: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Občianske združenie</w:t>
      </w:r>
    </w:p>
    <w:p w:rsidR="00C2349A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Zriaďovateľ:</w:t>
      </w:r>
      <w:r w:rsidRPr="00E36F73">
        <w:rPr>
          <w:rFonts w:ascii="Arial" w:hAnsi="Arial" w:cs="Arial"/>
          <w:sz w:val="22"/>
          <w:szCs w:val="22"/>
        </w:rPr>
        <w:t xml:space="preserve">  </w:t>
      </w:r>
      <w:r w:rsidRPr="00E36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OZ Jahôdka, Pieninská 1, 974 00 Banská Bystrica</w:t>
      </w: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FF119D">
        <w:rPr>
          <w:rFonts w:ascii="Arial" w:hAnsi="Arial" w:cs="Arial"/>
          <w:b/>
          <w:spacing w:val="-20"/>
          <w:sz w:val="22"/>
          <w:szCs w:val="22"/>
        </w:rPr>
        <w:t>Štatutár. zástupca</w:t>
      </w:r>
      <w:r w:rsidRPr="00E36F7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PaedDr. </w:t>
      </w:r>
      <w:proofErr w:type="spellStart"/>
      <w:r>
        <w:rPr>
          <w:rFonts w:ascii="Arial" w:hAnsi="Arial" w:cs="Arial"/>
          <w:sz w:val="22"/>
          <w:szCs w:val="22"/>
        </w:rPr>
        <w:t>Sitárová</w:t>
      </w:r>
      <w:proofErr w:type="spellEnd"/>
      <w:r>
        <w:rPr>
          <w:rFonts w:ascii="Arial" w:hAnsi="Arial" w:cs="Arial"/>
          <w:sz w:val="22"/>
          <w:szCs w:val="22"/>
        </w:rPr>
        <w:t xml:space="preserve"> Jana 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IČO:</w:t>
      </w:r>
      <w:r w:rsidRPr="00E36F73">
        <w:rPr>
          <w:rFonts w:ascii="Arial" w:hAnsi="Arial" w:cs="Arial"/>
          <w:b/>
          <w:sz w:val="22"/>
          <w:szCs w:val="22"/>
        </w:rPr>
        <w:tab/>
      </w:r>
      <w:r>
        <w:rPr>
          <w:bCs/>
        </w:rPr>
        <w:t>42 308 216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Kontakt: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0905 768 677</w:t>
      </w:r>
      <w:r w:rsidRPr="00E36F73">
        <w:rPr>
          <w:rFonts w:ascii="Arial" w:hAnsi="Arial" w:cs="Arial"/>
          <w:sz w:val="22"/>
          <w:szCs w:val="22"/>
        </w:rPr>
        <w:tab/>
      </w:r>
    </w:p>
    <w:p w:rsidR="00C2349A" w:rsidRPr="00E36F73" w:rsidRDefault="00C2349A" w:rsidP="00B25437">
      <w:pPr>
        <w:pStyle w:val="Bezriadkovania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e-mail:</w:t>
      </w:r>
      <w:r w:rsidRPr="00E36F73"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sitarova.jan@gmail.com</w:t>
        </w:r>
      </w:smartTag>
    </w:p>
    <w:p w:rsidR="00C2349A" w:rsidRPr="00E36F73" w:rsidRDefault="00C2349A" w:rsidP="00B25437">
      <w:pPr>
        <w:pStyle w:val="Bezriadkovania"/>
        <w:jc w:val="right"/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rPr>
          <w:rFonts w:ascii="Arial" w:hAnsi="Arial" w:cs="Arial"/>
          <w:b/>
          <w:sz w:val="22"/>
          <w:szCs w:val="22"/>
        </w:rPr>
      </w:pPr>
    </w:p>
    <w:p w:rsidR="00C2349A" w:rsidRDefault="00C2349A" w:rsidP="00B25437">
      <w:pPr>
        <w:rPr>
          <w:rFonts w:ascii="Arial" w:hAnsi="Arial" w:cs="Arial"/>
          <w:b/>
          <w:sz w:val="22"/>
          <w:szCs w:val="22"/>
        </w:rPr>
      </w:pPr>
    </w:p>
    <w:p w:rsidR="000B5391" w:rsidRDefault="000B5391" w:rsidP="00B25437">
      <w:pPr>
        <w:rPr>
          <w:rFonts w:ascii="Arial" w:hAnsi="Arial" w:cs="Arial"/>
          <w:b/>
          <w:sz w:val="22"/>
          <w:szCs w:val="22"/>
        </w:rPr>
      </w:pPr>
    </w:p>
    <w:p w:rsidR="00A56103" w:rsidRDefault="00A56103" w:rsidP="00B25437">
      <w:pPr>
        <w:rPr>
          <w:rFonts w:ascii="Arial" w:hAnsi="Arial" w:cs="Arial"/>
          <w:b/>
          <w:sz w:val="22"/>
          <w:szCs w:val="22"/>
        </w:rPr>
      </w:pPr>
    </w:p>
    <w:p w:rsidR="00C2349A" w:rsidRPr="00E36F73" w:rsidRDefault="00C2349A" w:rsidP="00B25437">
      <w:pPr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lastRenderedPageBreak/>
        <w:t>Charakteristika  súkromného detského zariadenia</w:t>
      </w:r>
    </w:p>
    <w:p w:rsidR="00C2349A" w:rsidRPr="00E36F73" w:rsidRDefault="00C2349A" w:rsidP="00BD3C40">
      <w:pPr>
        <w:pStyle w:val="Zkladntextodsazen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Súkromné detské zariadenie poskytuje celodennú starostlivosť deťom od </w:t>
      </w:r>
      <w:r>
        <w:rPr>
          <w:rFonts w:ascii="Arial" w:hAnsi="Arial" w:cs="Arial"/>
          <w:sz w:val="22"/>
          <w:szCs w:val="22"/>
        </w:rPr>
        <w:t>3</w:t>
      </w:r>
      <w:r w:rsidRPr="00E36F73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6</w:t>
      </w:r>
      <w:r w:rsidRPr="00E36F73">
        <w:rPr>
          <w:rFonts w:ascii="Arial" w:hAnsi="Arial" w:cs="Arial"/>
          <w:sz w:val="22"/>
          <w:szCs w:val="22"/>
        </w:rPr>
        <w:t xml:space="preserve"> rokov. Podľa požiadaviek rodičov je možné dohodnúť starostlivosť celodennú</w:t>
      </w:r>
      <w:r>
        <w:rPr>
          <w:rFonts w:ascii="Arial" w:hAnsi="Arial" w:cs="Arial"/>
          <w:sz w:val="22"/>
          <w:szCs w:val="22"/>
        </w:rPr>
        <w:t xml:space="preserve">, </w:t>
      </w:r>
      <w:r w:rsidRPr="00E36F73">
        <w:rPr>
          <w:rFonts w:ascii="Arial" w:hAnsi="Arial" w:cs="Arial"/>
          <w:sz w:val="22"/>
          <w:szCs w:val="22"/>
        </w:rPr>
        <w:t>poldennú</w:t>
      </w:r>
      <w:r>
        <w:rPr>
          <w:rFonts w:ascii="Arial" w:hAnsi="Arial" w:cs="Arial"/>
          <w:sz w:val="22"/>
          <w:szCs w:val="22"/>
        </w:rPr>
        <w:t xml:space="preserve"> aj hodinovú</w:t>
      </w:r>
      <w:r w:rsidRPr="00E36F73">
        <w:rPr>
          <w:rFonts w:ascii="Arial" w:hAnsi="Arial" w:cs="Arial"/>
          <w:sz w:val="22"/>
          <w:szCs w:val="22"/>
        </w:rPr>
        <w:t>.</w:t>
      </w:r>
    </w:p>
    <w:p w:rsidR="00C2349A" w:rsidRPr="000A0ED6" w:rsidRDefault="00C2349A" w:rsidP="00B25437">
      <w:pPr>
        <w:pStyle w:val="Zkladntext"/>
        <w:rPr>
          <w:rFonts w:ascii="Arial" w:hAnsi="Arial" w:cs="Arial"/>
          <w:b/>
        </w:rPr>
      </w:pPr>
    </w:p>
    <w:p w:rsidR="00C2349A" w:rsidRPr="00525BEB" w:rsidRDefault="00C2349A" w:rsidP="00525BEB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525BEB">
        <w:rPr>
          <w:rFonts w:ascii="Arial" w:hAnsi="Arial" w:cs="Arial"/>
          <w:b/>
          <w:sz w:val="22"/>
          <w:szCs w:val="22"/>
        </w:rPr>
        <w:t>Kapacita max. 15 detí</w:t>
      </w:r>
      <w:r w:rsidRPr="00525BEB">
        <w:rPr>
          <w:rFonts w:ascii="Arial" w:hAnsi="Arial" w:cs="Arial"/>
          <w:sz w:val="22"/>
          <w:szCs w:val="22"/>
        </w:rPr>
        <w:t xml:space="preserve"> je v súlade s vyhláškou MZ SR č. 527/2007 Z .z. §3, ods. 2 o podrobnostiach o požiadavkách na zariadenia pre deti a mládež. </w:t>
      </w:r>
    </w:p>
    <w:p w:rsidR="00C2349A" w:rsidRPr="00525BEB" w:rsidRDefault="00C2349A" w:rsidP="00525BEB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349A" w:rsidRPr="00AC3C9D" w:rsidRDefault="00C2349A" w:rsidP="007C2DCC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AC3C9D">
        <w:rPr>
          <w:rFonts w:ascii="Arial" w:hAnsi="Arial" w:cs="Arial"/>
          <w:b/>
          <w:bCs/>
          <w:caps/>
          <w:color w:val="000000"/>
          <w:sz w:val="22"/>
          <w:szCs w:val="22"/>
        </w:rPr>
        <w:t>1. Popis zariadenia</w:t>
      </w:r>
    </w:p>
    <w:p w:rsidR="00C2349A" w:rsidRPr="00AC3C9D" w:rsidRDefault="00C2349A" w:rsidP="007C2DCC">
      <w:pPr>
        <w:rPr>
          <w:rFonts w:ascii="Arial" w:hAnsi="Arial" w:cs="Arial"/>
          <w:color w:val="000000"/>
          <w:sz w:val="22"/>
          <w:szCs w:val="22"/>
        </w:rPr>
      </w:pPr>
      <w:r w:rsidRPr="00AC3C9D">
        <w:rPr>
          <w:rFonts w:ascii="Arial" w:hAnsi="Arial" w:cs="Arial"/>
          <w:color w:val="000000"/>
          <w:sz w:val="22"/>
          <w:szCs w:val="22"/>
        </w:rPr>
        <w:t>Súkromné detské zariadenie je umiestnené na prízemí v</w:t>
      </w:r>
      <w:r>
        <w:rPr>
          <w:rFonts w:ascii="Arial" w:hAnsi="Arial" w:cs="Arial"/>
          <w:color w:val="000000"/>
          <w:sz w:val="22"/>
          <w:szCs w:val="22"/>
        </w:rPr>
        <w:t xml:space="preserve"> budove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Rudlovská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53, Banská Bystrica so samostatným vstupom.</w:t>
      </w:r>
      <w:r w:rsidRPr="00AC3C9D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C2349A" w:rsidRPr="00AC3C9D" w:rsidRDefault="00C2349A" w:rsidP="00B25437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AC3C9D">
        <w:rPr>
          <w:rFonts w:ascii="Arial" w:hAnsi="Arial" w:cs="Arial"/>
          <w:color w:val="000000"/>
          <w:sz w:val="22"/>
          <w:szCs w:val="22"/>
        </w:rPr>
        <w:t>Prízemie:            herňa  ...............................</w:t>
      </w:r>
      <w:r w:rsidR="00A56103">
        <w:rPr>
          <w:rFonts w:ascii="Arial" w:hAnsi="Arial" w:cs="Arial"/>
          <w:color w:val="000000"/>
          <w:sz w:val="22"/>
          <w:szCs w:val="22"/>
        </w:rPr>
        <w:t>.....</w:t>
      </w:r>
      <w:r>
        <w:rPr>
          <w:rFonts w:ascii="Arial" w:hAnsi="Arial" w:cs="Arial"/>
          <w:color w:val="000000"/>
          <w:sz w:val="22"/>
          <w:szCs w:val="22"/>
        </w:rPr>
        <w:t>80,2</w:t>
      </w:r>
      <w:r w:rsidRPr="00AC3C9D">
        <w:rPr>
          <w:rFonts w:ascii="Arial" w:hAnsi="Arial" w:cs="Arial"/>
          <w:color w:val="000000"/>
          <w:sz w:val="22"/>
          <w:szCs w:val="22"/>
        </w:rPr>
        <w:t xml:space="preserve">0 m2    </w:t>
      </w:r>
    </w:p>
    <w:p w:rsidR="00C2349A" w:rsidRPr="00AC3C9D" w:rsidRDefault="00C2349A" w:rsidP="00B254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3C9D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3C9D">
        <w:rPr>
          <w:rFonts w:ascii="Arial" w:hAnsi="Arial" w:cs="Arial"/>
          <w:color w:val="000000"/>
          <w:sz w:val="22"/>
          <w:szCs w:val="22"/>
        </w:rPr>
        <w:t>spálňa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  <w:r w:rsidRPr="00AC3C9D">
        <w:rPr>
          <w:rFonts w:ascii="Arial" w:hAnsi="Arial" w:cs="Arial"/>
          <w:color w:val="000000"/>
          <w:sz w:val="22"/>
          <w:szCs w:val="22"/>
        </w:rPr>
        <w:t>......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A56103">
        <w:rPr>
          <w:rFonts w:ascii="Arial" w:hAnsi="Arial" w:cs="Arial"/>
          <w:color w:val="000000"/>
          <w:sz w:val="22"/>
          <w:szCs w:val="22"/>
        </w:rPr>
        <w:t>.....</w:t>
      </w:r>
      <w:r>
        <w:rPr>
          <w:rFonts w:ascii="Arial" w:hAnsi="Arial" w:cs="Arial"/>
          <w:color w:val="000000"/>
          <w:sz w:val="22"/>
          <w:szCs w:val="22"/>
        </w:rPr>
        <w:t>35,90</w:t>
      </w:r>
      <w:r w:rsidRPr="00AC3C9D">
        <w:rPr>
          <w:rFonts w:ascii="Arial" w:hAnsi="Arial" w:cs="Arial"/>
          <w:color w:val="000000"/>
          <w:sz w:val="22"/>
          <w:szCs w:val="22"/>
        </w:rPr>
        <w:t xml:space="preserve"> m2 </w:t>
      </w:r>
    </w:p>
    <w:p w:rsidR="00C2349A" w:rsidRDefault="00C2349A" w:rsidP="00B254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3C9D">
        <w:rPr>
          <w:rFonts w:ascii="Arial" w:hAnsi="Arial" w:cs="Arial"/>
          <w:color w:val="000000"/>
          <w:sz w:val="22"/>
          <w:szCs w:val="22"/>
        </w:rPr>
        <w:t xml:space="preserve">                            šatňa 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="00A56103">
        <w:rPr>
          <w:rFonts w:ascii="Arial" w:hAnsi="Arial" w:cs="Arial"/>
          <w:color w:val="000000"/>
          <w:sz w:val="22"/>
          <w:szCs w:val="22"/>
        </w:rPr>
        <w:t>....</w:t>
      </w:r>
      <w:r>
        <w:rPr>
          <w:rFonts w:ascii="Arial" w:hAnsi="Arial" w:cs="Arial"/>
          <w:color w:val="000000"/>
          <w:sz w:val="22"/>
          <w:szCs w:val="22"/>
        </w:rPr>
        <w:t>5,10</w:t>
      </w:r>
      <w:r w:rsidRPr="00AC3C9D">
        <w:rPr>
          <w:rFonts w:ascii="Arial" w:hAnsi="Arial" w:cs="Arial"/>
          <w:color w:val="000000"/>
          <w:sz w:val="22"/>
          <w:szCs w:val="22"/>
        </w:rPr>
        <w:t xml:space="preserve"> m2</w:t>
      </w:r>
    </w:p>
    <w:p w:rsidR="00C2349A" w:rsidRDefault="00C2349A" w:rsidP="007C2DCC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kancelária...........................</w:t>
      </w:r>
      <w:r w:rsidR="00A56103">
        <w:rPr>
          <w:rFonts w:ascii="Arial" w:hAnsi="Arial" w:cs="Arial"/>
          <w:color w:val="000000"/>
          <w:sz w:val="22"/>
          <w:szCs w:val="22"/>
        </w:rPr>
        <w:t>....</w:t>
      </w:r>
      <w:r>
        <w:rPr>
          <w:rFonts w:ascii="Arial" w:hAnsi="Arial" w:cs="Arial"/>
          <w:color w:val="000000"/>
          <w:sz w:val="22"/>
          <w:szCs w:val="22"/>
        </w:rPr>
        <w:t>8,50 m2</w:t>
      </w:r>
    </w:p>
    <w:p w:rsidR="00C2349A" w:rsidRDefault="00C2349A" w:rsidP="007C2DCC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výdajňa </w:t>
      </w:r>
      <w:r w:rsidR="00A56103">
        <w:rPr>
          <w:rFonts w:ascii="Arial" w:hAnsi="Arial" w:cs="Arial"/>
          <w:color w:val="000000"/>
          <w:sz w:val="22"/>
          <w:szCs w:val="22"/>
        </w:rPr>
        <w:t>pokrmov, jedáleň.....</w:t>
      </w:r>
      <w:r>
        <w:rPr>
          <w:rFonts w:ascii="Arial" w:hAnsi="Arial" w:cs="Arial"/>
          <w:color w:val="000000"/>
          <w:sz w:val="22"/>
          <w:szCs w:val="22"/>
        </w:rPr>
        <w:t>49,50 m2</w:t>
      </w:r>
    </w:p>
    <w:p w:rsidR="00C2349A" w:rsidRDefault="00C2349A" w:rsidP="007C2DCC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toalety.................................</w:t>
      </w:r>
      <w:r w:rsidR="00A56103">
        <w:rPr>
          <w:rFonts w:ascii="Arial" w:hAnsi="Arial" w:cs="Arial"/>
          <w:color w:val="000000"/>
          <w:sz w:val="22"/>
          <w:szCs w:val="22"/>
        </w:rPr>
        <w:t>.....</w:t>
      </w:r>
      <w:r>
        <w:rPr>
          <w:rFonts w:ascii="Arial" w:hAnsi="Arial" w:cs="Arial"/>
          <w:color w:val="000000"/>
          <w:sz w:val="22"/>
          <w:szCs w:val="22"/>
        </w:rPr>
        <w:t>8,40 m2</w:t>
      </w:r>
    </w:p>
    <w:p w:rsidR="00C2349A" w:rsidRDefault="00C2349A" w:rsidP="007C2DCC">
      <w:pPr>
        <w:tabs>
          <w:tab w:val="left" w:pos="168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sklad....................................</w:t>
      </w:r>
      <w:r w:rsidR="00A56103">
        <w:rPr>
          <w:rFonts w:ascii="Arial" w:hAnsi="Arial" w:cs="Arial"/>
          <w:color w:val="000000"/>
          <w:sz w:val="22"/>
          <w:szCs w:val="22"/>
        </w:rPr>
        <w:t>....</w:t>
      </w:r>
      <w:r>
        <w:rPr>
          <w:rFonts w:ascii="Arial" w:hAnsi="Arial" w:cs="Arial"/>
          <w:color w:val="000000"/>
          <w:sz w:val="22"/>
          <w:szCs w:val="22"/>
        </w:rPr>
        <w:t>6,70 m2</w:t>
      </w:r>
    </w:p>
    <w:p w:rsidR="00C2349A" w:rsidRPr="00AC3C9D" w:rsidRDefault="00C2349A" w:rsidP="00B254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2349A" w:rsidRPr="00AC3C9D" w:rsidRDefault="00C2349A" w:rsidP="00525BEB">
      <w:pPr>
        <w:rPr>
          <w:rFonts w:ascii="Arial" w:hAnsi="Arial" w:cs="Arial"/>
          <w:iCs/>
          <w:color w:val="000000"/>
          <w:sz w:val="22"/>
          <w:szCs w:val="22"/>
        </w:rPr>
      </w:pPr>
      <w:r w:rsidRPr="00AC3C9D">
        <w:rPr>
          <w:rFonts w:ascii="Arial" w:hAnsi="Arial" w:cs="Arial"/>
          <w:iCs/>
          <w:color w:val="000000"/>
          <w:sz w:val="22"/>
          <w:szCs w:val="22"/>
        </w:rPr>
        <w:t>Výška miestnosti na prízemí</w:t>
      </w:r>
      <w:r>
        <w:rPr>
          <w:rFonts w:ascii="Arial" w:hAnsi="Arial" w:cs="Arial"/>
          <w:iCs/>
          <w:color w:val="000000"/>
          <w:sz w:val="22"/>
          <w:szCs w:val="22"/>
        </w:rPr>
        <w:t>, herňa  3,00 m, spálňa 2,60 m.</w:t>
      </w:r>
    </w:p>
    <w:p w:rsidR="00C2349A" w:rsidRPr="00E36F73" w:rsidRDefault="00C2349A" w:rsidP="00525BEB">
      <w:pPr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iCs/>
          <w:sz w:val="22"/>
          <w:szCs w:val="22"/>
        </w:rPr>
        <w:t>Vstupná chodba</w:t>
      </w:r>
      <w:r w:rsidRPr="00E36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vedie do </w:t>
      </w:r>
      <w:r w:rsidRPr="00E36F73">
        <w:rPr>
          <w:rFonts w:ascii="Arial" w:hAnsi="Arial" w:cs="Arial"/>
          <w:sz w:val="22"/>
          <w:szCs w:val="22"/>
        </w:rPr>
        <w:t>šat</w:t>
      </w:r>
      <w:r>
        <w:rPr>
          <w:rFonts w:ascii="Arial" w:hAnsi="Arial" w:cs="Arial"/>
          <w:sz w:val="22"/>
          <w:szCs w:val="22"/>
        </w:rPr>
        <w:t>ne pre deti</w:t>
      </w:r>
      <w:r w:rsidRPr="00E36F73">
        <w:rPr>
          <w:rFonts w:ascii="Arial" w:hAnsi="Arial" w:cs="Arial"/>
          <w:sz w:val="22"/>
          <w:szCs w:val="22"/>
        </w:rPr>
        <w:t xml:space="preserve">. </w:t>
      </w:r>
      <w:r w:rsidRPr="00E36F73">
        <w:rPr>
          <w:rFonts w:ascii="Arial" w:hAnsi="Arial" w:cs="Arial"/>
          <w:iCs/>
          <w:sz w:val="22"/>
          <w:szCs w:val="22"/>
        </w:rPr>
        <w:t>Šatňa</w:t>
      </w:r>
      <w:r w:rsidRPr="00E36F73">
        <w:rPr>
          <w:rFonts w:ascii="Arial" w:hAnsi="Arial" w:cs="Arial"/>
          <w:sz w:val="22"/>
          <w:szCs w:val="22"/>
        </w:rPr>
        <w:t xml:space="preserve"> detí je vybavená vešiakmi, skrinkami na odkladanie osobných vecí. V prízemí budovy je </w:t>
      </w:r>
      <w:r>
        <w:rPr>
          <w:rFonts w:ascii="Arial" w:hAnsi="Arial" w:cs="Arial"/>
          <w:sz w:val="22"/>
          <w:szCs w:val="22"/>
        </w:rPr>
        <w:t xml:space="preserve">výdajná </w:t>
      </w:r>
      <w:r w:rsidRPr="00E36F73">
        <w:rPr>
          <w:rFonts w:ascii="Arial" w:hAnsi="Arial" w:cs="Arial"/>
          <w:sz w:val="22"/>
          <w:szCs w:val="22"/>
        </w:rPr>
        <w:t xml:space="preserve">kuchyňa, </w:t>
      </w:r>
      <w:r>
        <w:rPr>
          <w:rFonts w:ascii="Arial" w:hAnsi="Arial" w:cs="Arial"/>
          <w:sz w:val="22"/>
          <w:szCs w:val="22"/>
        </w:rPr>
        <w:t>jedáleň, herňa, spálňa.</w:t>
      </w:r>
    </w:p>
    <w:p w:rsidR="00C2349A" w:rsidRPr="00E36F73" w:rsidRDefault="00C2349A" w:rsidP="00525BEB">
      <w:pPr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Na prízemí je </w:t>
      </w:r>
      <w:r>
        <w:rPr>
          <w:rFonts w:ascii="Arial" w:hAnsi="Arial" w:cs="Arial"/>
          <w:sz w:val="22"/>
          <w:szCs w:val="22"/>
        </w:rPr>
        <w:t xml:space="preserve">detská </w:t>
      </w:r>
      <w:r w:rsidRPr="00E36F73">
        <w:rPr>
          <w:rFonts w:ascii="Arial" w:hAnsi="Arial" w:cs="Arial"/>
          <w:sz w:val="22"/>
          <w:szCs w:val="22"/>
        </w:rPr>
        <w:t>umyváreň</w:t>
      </w:r>
      <w:r>
        <w:rPr>
          <w:rFonts w:ascii="Arial" w:hAnsi="Arial" w:cs="Arial"/>
          <w:sz w:val="22"/>
          <w:szCs w:val="22"/>
        </w:rPr>
        <w:t xml:space="preserve"> a WC</w:t>
      </w:r>
      <w:r w:rsidRPr="00E36F73">
        <w:rPr>
          <w:rFonts w:ascii="Arial" w:hAnsi="Arial" w:cs="Arial"/>
          <w:sz w:val="22"/>
          <w:szCs w:val="22"/>
        </w:rPr>
        <w:t xml:space="preserve"> vybaven</w:t>
      </w:r>
      <w:r>
        <w:rPr>
          <w:rFonts w:ascii="Arial" w:hAnsi="Arial" w:cs="Arial"/>
          <w:sz w:val="22"/>
          <w:szCs w:val="22"/>
        </w:rPr>
        <w:t>é</w:t>
      </w:r>
      <w:r w:rsidRPr="00E36F73">
        <w:rPr>
          <w:rFonts w:ascii="Arial" w:hAnsi="Arial" w:cs="Arial"/>
          <w:sz w:val="22"/>
          <w:szCs w:val="22"/>
        </w:rPr>
        <w:t xml:space="preserve">:  </w:t>
      </w:r>
    </w:p>
    <w:p w:rsidR="00C2349A" w:rsidRPr="00E36F73" w:rsidRDefault="00C2349A" w:rsidP="00525BE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3 detské</w:t>
      </w:r>
      <w:r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 xml:space="preserve">umývadlá, </w:t>
      </w:r>
      <w:r>
        <w:rPr>
          <w:rFonts w:ascii="Arial" w:hAnsi="Arial" w:cs="Arial"/>
          <w:sz w:val="22"/>
          <w:szCs w:val="22"/>
        </w:rPr>
        <w:t>3</w:t>
      </w:r>
      <w:r w:rsidRPr="00E36F73">
        <w:rPr>
          <w:rFonts w:ascii="Arial" w:hAnsi="Arial" w:cs="Arial"/>
          <w:sz w:val="22"/>
          <w:szCs w:val="22"/>
        </w:rPr>
        <w:t xml:space="preserve"> detské WC, </w:t>
      </w:r>
      <w:r>
        <w:rPr>
          <w:rFonts w:ascii="Arial" w:hAnsi="Arial" w:cs="Arial"/>
          <w:sz w:val="22"/>
          <w:szCs w:val="22"/>
        </w:rPr>
        <w:t>sprcha pre deti</w:t>
      </w:r>
    </w:p>
    <w:p w:rsidR="00C2349A" w:rsidRPr="00E36F73" w:rsidRDefault="00C2349A" w:rsidP="00525BE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Vyčlenená kabína pre zamestnancov :</w:t>
      </w:r>
      <w:r w:rsidRPr="00E36F73">
        <w:rPr>
          <w:rFonts w:ascii="Arial" w:hAnsi="Arial" w:cs="Arial"/>
          <w:sz w:val="22"/>
          <w:szCs w:val="22"/>
        </w:rPr>
        <w:t>1 veľké umývadlo a 1 veľké WC.</w:t>
      </w:r>
    </w:p>
    <w:p w:rsidR="00C2349A" w:rsidRPr="00E36F73" w:rsidRDefault="00C2349A" w:rsidP="00525BEB">
      <w:pPr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sklade</w:t>
      </w:r>
      <w:r w:rsidRPr="00E36F73">
        <w:rPr>
          <w:rFonts w:ascii="Arial" w:hAnsi="Arial" w:cs="Arial"/>
          <w:sz w:val="22"/>
          <w:szCs w:val="22"/>
        </w:rPr>
        <w:t xml:space="preserve"> sú uložené upratovacie potreby, čistiace a dezinfekčné  prostriedky. </w:t>
      </w:r>
    </w:p>
    <w:p w:rsidR="00C2349A" w:rsidRPr="00E36F73" w:rsidRDefault="00C2349A" w:rsidP="00525BEB">
      <w:pPr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Na pobyt vonku sa využíva </w:t>
      </w:r>
      <w:r>
        <w:rPr>
          <w:rFonts w:ascii="Arial" w:hAnsi="Arial" w:cs="Arial"/>
          <w:sz w:val="22"/>
          <w:szCs w:val="22"/>
        </w:rPr>
        <w:t>detské ihrisko, ktoré je bezpečne oplotené.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C2349A" w:rsidRDefault="00C2349A" w:rsidP="00525BEB">
      <w:pPr>
        <w:tabs>
          <w:tab w:val="left" w:pos="284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C2349A" w:rsidRPr="00E36F73" w:rsidRDefault="00C2349A" w:rsidP="00B25437">
      <w:pPr>
        <w:tabs>
          <w:tab w:val="left" w:pos="28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C2349A" w:rsidRPr="00E36F73" w:rsidRDefault="00C2349A" w:rsidP="00B25437">
      <w:pPr>
        <w:tabs>
          <w:tab w:val="left" w:pos="284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2. Organizácia prevádzky</w:t>
      </w:r>
    </w:p>
    <w:p w:rsidR="00C2349A" w:rsidRPr="00E36F73" w:rsidRDefault="00C2349A" w:rsidP="00B25437">
      <w:pPr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Denný režim: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C2349A" w:rsidRPr="00E36F73" w:rsidTr="000B6964">
        <w:tc>
          <w:tcPr>
            <w:tcW w:w="1951" w:type="dxa"/>
          </w:tcPr>
          <w:p w:rsidR="00C2349A" w:rsidRPr="00E36F73" w:rsidRDefault="00C2349A" w:rsidP="004C53B4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 xml:space="preserve">  7,00 -  8,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príchod detí, privítanie, ranný filter, hry a hr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36F73">
              <w:rPr>
                <w:rFonts w:ascii="Arial" w:hAnsi="Arial" w:cs="Arial"/>
                <w:sz w:val="22"/>
                <w:szCs w:val="22"/>
              </w:rPr>
              <w:t>vé aktivity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podľa záujmu detí</w:t>
            </w:r>
            <w:r w:rsidRPr="00E36F73">
              <w:rPr>
                <w:rFonts w:ascii="Arial" w:hAnsi="Arial" w:cs="Arial"/>
                <w:sz w:val="22"/>
                <w:szCs w:val="22"/>
              </w:rPr>
              <w:t>, edukačné aktivity detí, pohybové a relaxačné cvičenia, činnosti zabezpečujúce životosprávu / hygiena /</w:t>
            </w:r>
          </w:p>
        </w:tc>
      </w:tr>
      <w:tr w:rsidR="00C2349A" w:rsidRPr="00E36F73" w:rsidTr="000B6964">
        <w:tc>
          <w:tcPr>
            <w:tcW w:w="1951" w:type="dxa"/>
          </w:tcPr>
          <w:p w:rsidR="00C2349A" w:rsidRPr="00E36F73" w:rsidRDefault="00C2349A" w:rsidP="004C53B4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 xml:space="preserve">  8,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-  </w:t>
            </w:r>
            <w:r>
              <w:rPr>
                <w:rFonts w:ascii="Arial" w:hAnsi="Arial" w:cs="Arial"/>
                <w:sz w:val="22"/>
                <w:szCs w:val="22"/>
              </w:rPr>
              <w:t>9,00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36F73">
              <w:rPr>
                <w:rFonts w:ascii="Arial" w:hAnsi="Arial" w:cs="Arial"/>
                <w:sz w:val="22"/>
                <w:szCs w:val="22"/>
              </w:rPr>
              <w:t>esiata</w:t>
            </w:r>
          </w:p>
        </w:tc>
      </w:tr>
      <w:tr w:rsidR="00C2349A" w:rsidRPr="00E36F73" w:rsidTr="000B6964">
        <w:tc>
          <w:tcPr>
            <w:tcW w:w="1951" w:type="dxa"/>
          </w:tcPr>
          <w:p w:rsidR="00C2349A" w:rsidRPr="00E36F73" w:rsidRDefault="00C2349A" w:rsidP="00C330AD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9,00 - 10</w:t>
            </w:r>
            <w:r w:rsidRPr="00E36F7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36F73">
              <w:rPr>
                <w:rFonts w:ascii="Arial" w:hAnsi="Arial" w:cs="Arial"/>
                <w:sz w:val="22"/>
                <w:szCs w:val="22"/>
              </w:rPr>
              <w:t>0 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činnosti zabezpečujúce životosprávu / hygiena / , edukačné aktivity na rozvoj kľúčových kompetencií u detí</w:t>
            </w:r>
          </w:p>
        </w:tc>
      </w:tr>
      <w:tr w:rsidR="00C2349A" w:rsidRPr="00E36F73" w:rsidTr="000B6964">
        <w:tc>
          <w:tcPr>
            <w:tcW w:w="1951" w:type="dxa"/>
          </w:tcPr>
          <w:p w:rsidR="00C2349A" w:rsidRPr="00E36F73" w:rsidRDefault="00C2349A" w:rsidP="00C330AD">
            <w:pPr>
              <w:jc w:val="both"/>
              <w:rPr>
                <w:rFonts w:ascii="Arial" w:hAnsi="Arial" w:cs="Arial"/>
                <w:b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10,00-11,45 </w:t>
            </w:r>
            <w:r w:rsidRPr="00E36F73">
              <w:rPr>
                <w:rFonts w:ascii="Arial" w:hAnsi="Arial" w:cs="Arial"/>
                <w:sz w:val="22"/>
                <w:szCs w:val="22"/>
              </w:rPr>
              <w:t>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 xml:space="preserve"> pobyt vonku</w:t>
            </w:r>
          </w:p>
          <w:p w:rsidR="00C2349A" w:rsidRPr="00E36F73" w:rsidRDefault="00C2349A" w:rsidP="000B6964">
            <w:pPr>
              <w:jc w:val="both"/>
              <w:rPr>
                <w:rFonts w:ascii="Arial" w:hAnsi="Arial" w:cs="Arial"/>
                <w:b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/ hygiena /</w:t>
            </w:r>
          </w:p>
        </w:tc>
      </w:tr>
      <w:tr w:rsidR="00C2349A" w:rsidRPr="00E36F73" w:rsidTr="000B6964">
        <w:tc>
          <w:tcPr>
            <w:tcW w:w="1951" w:type="dxa"/>
          </w:tcPr>
          <w:p w:rsidR="00C2349A" w:rsidRPr="00E36F73" w:rsidRDefault="00C2349A" w:rsidP="00C330AD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11,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- 12,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36F73">
              <w:rPr>
                <w:rFonts w:ascii="Arial" w:hAnsi="Arial" w:cs="Arial"/>
                <w:sz w:val="22"/>
                <w:szCs w:val="22"/>
              </w:rPr>
              <w:t>bed</w:t>
            </w:r>
          </w:p>
        </w:tc>
      </w:tr>
      <w:tr w:rsidR="00C2349A" w:rsidRPr="00E36F73" w:rsidTr="000B6964">
        <w:tc>
          <w:tcPr>
            <w:tcW w:w="1951" w:type="dxa"/>
          </w:tcPr>
          <w:p w:rsidR="00C2349A" w:rsidRPr="00E36F73" w:rsidRDefault="00C2349A" w:rsidP="00C330AD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12,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- 14,45 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36F73">
              <w:rPr>
                <w:rFonts w:ascii="Arial" w:hAnsi="Arial" w:cs="Arial"/>
                <w:sz w:val="22"/>
                <w:szCs w:val="22"/>
              </w:rPr>
              <w:t>ríprava na spánok, spánok, pohybové a relaxačné cvičenia, činnosti zabezpečujúce životosprávu / hygiena /</w:t>
            </w:r>
          </w:p>
        </w:tc>
      </w:tr>
      <w:tr w:rsidR="00C2349A" w:rsidRPr="00E36F73" w:rsidTr="000B6964">
        <w:tc>
          <w:tcPr>
            <w:tcW w:w="195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14,45- 15,00 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36F73">
              <w:rPr>
                <w:rFonts w:ascii="Arial" w:hAnsi="Arial" w:cs="Arial"/>
                <w:sz w:val="22"/>
                <w:szCs w:val="22"/>
              </w:rPr>
              <w:t>lovrant</w:t>
            </w:r>
          </w:p>
        </w:tc>
      </w:tr>
      <w:tr w:rsidR="00C2349A" w:rsidRPr="00E36F73" w:rsidTr="000B6964">
        <w:trPr>
          <w:trHeight w:val="533"/>
        </w:trPr>
        <w:tc>
          <w:tcPr>
            <w:tcW w:w="195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15,00 - 17,3</w:t>
            </w:r>
            <w:r w:rsidRPr="00E36F73">
              <w:rPr>
                <w:rFonts w:ascii="Arial" w:hAnsi="Arial" w:cs="Arial"/>
                <w:sz w:val="22"/>
                <w:szCs w:val="22"/>
              </w:rPr>
              <w:t>0 hod</w:t>
            </w:r>
          </w:p>
        </w:tc>
        <w:tc>
          <w:tcPr>
            <w:tcW w:w="7261" w:type="dxa"/>
          </w:tcPr>
          <w:p w:rsidR="00C2349A" w:rsidRPr="00E36F73" w:rsidRDefault="00C2349A" w:rsidP="000B6964">
            <w:pPr>
              <w:jc w:val="both"/>
              <w:rPr>
                <w:rFonts w:ascii="Arial" w:hAnsi="Arial" w:cs="Arial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 xml:space="preserve">hry a hravé činnosti priamo i nepriamo usmerňované – skupinové, individuálne, až do odchodu detí domov </w:t>
            </w:r>
          </w:p>
        </w:tc>
      </w:tr>
    </w:tbl>
    <w:p w:rsidR="00C2349A" w:rsidRDefault="00C2349A" w:rsidP="00B2543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0B5391" w:rsidRDefault="000B5391" w:rsidP="00B2543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0B5391" w:rsidRDefault="000B5391" w:rsidP="00B2543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0B5391" w:rsidRDefault="000B5391" w:rsidP="00B2543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0B5391" w:rsidRDefault="000B5391" w:rsidP="00B2543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0B5391" w:rsidRDefault="000B5391" w:rsidP="00B2543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0B5391" w:rsidRDefault="000B5391" w:rsidP="00B25437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lastRenderedPageBreak/>
        <w:t>3. Postup pri prejavoch príznakov akútneho ochorenia, alebo</w:t>
      </w:r>
    </w:p>
    <w:p w:rsidR="00C2349A" w:rsidRPr="00E36F73" w:rsidRDefault="00C2349A" w:rsidP="00B25437">
      <w:pPr>
        <w:ind w:left="284" w:hanging="360"/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prenosného parazitárneho ochorenia počas pobytu dieťaťa</w:t>
      </w:r>
    </w:p>
    <w:p w:rsidR="00C2349A" w:rsidRPr="00E36F73" w:rsidRDefault="00C2349A" w:rsidP="00B25437">
      <w:pPr>
        <w:ind w:left="284" w:hanging="360"/>
        <w:jc w:val="both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v zariadení</w:t>
      </w:r>
    </w:p>
    <w:p w:rsidR="00C2349A" w:rsidRDefault="00C2349A" w:rsidP="00525BEB">
      <w:pPr>
        <w:widowControl w:val="0"/>
        <w:rPr>
          <w:rFonts w:ascii="Arial" w:hAnsi="Arial" w:cs="Arial"/>
          <w:sz w:val="22"/>
          <w:szCs w:val="22"/>
        </w:rPr>
      </w:pPr>
    </w:p>
    <w:p w:rsidR="00C2349A" w:rsidRPr="00E36F73" w:rsidRDefault="00C2349A" w:rsidP="00525BEB">
      <w:pPr>
        <w:widowControl w:val="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zariadení  môže byť umiestnené len dieťa, ktoré podľa § 24 ods. 6)</w:t>
      </w:r>
      <w:r>
        <w:rPr>
          <w:rFonts w:ascii="Arial" w:hAnsi="Arial" w:cs="Arial"/>
          <w:sz w:val="22"/>
          <w:szCs w:val="22"/>
        </w:rPr>
        <w:t xml:space="preserve"> </w:t>
      </w:r>
      <w:r w:rsidRPr="00E36F73">
        <w:rPr>
          <w:rFonts w:ascii="Arial" w:hAnsi="Arial" w:cs="Arial"/>
          <w:sz w:val="22"/>
          <w:szCs w:val="22"/>
        </w:rPr>
        <w:t xml:space="preserve">písm. a),b),c) zákona č.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</w:t>
      </w:r>
      <w:r w:rsidRPr="00E36F73">
        <w:rPr>
          <w:rFonts w:ascii="Arial" w:hAnsi="Arial" w:cs="Arial"/>
          <w:sz w:val="22"/>
          <w:szCs w:val="22"/>
        </w:rPr>
        <w:t xml:space="preserve"> ochrane, podpore a rozvoji verejného zdravia je:</w:t>
      </w:r>
    </w:p>
    <w:p w:rsidR="00C2349A" w:rsidRPr="00E36F73" w:rsidRDefault="00C2349A" w:rsidP="00525BEB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zdravotne spôsobilé na pobyt v kolektíve</w:t>
      </w:r>
    </w:p>
    <w:p w:rsidR="00C2349A" w:rsidRPr="00E36F73" w:rsidRDefault="00C2349A" w:rsidP="00525BEB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neprejavuje príznaky prenosného ochorenia</w:t>
      </w:r>
    </w:p>
    <w:p w:rsidR="00C2349A" w:rsidRPr="00E36F73" w:rsidRDefault="00C2349A" w:rsidP="00525BEB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nemá nariadené karanténne opatrenia</w:t>
      </w:r>
    </w:p>
    <w:p w:rsidR="00C2349A" w:rsidRPr="00E36F73" w:rsidRDefault="00C2349A" w:rsidP="00525BEB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Podľa § 24 ods. 7 zákona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>. predkladá zákonný  zástupca dieťaťa pred prvým nástupom dieťaťa do zariadenia  potvrdenie o jeho zdravotnej spôsobilosti, ktoré obsahuje aj údaj o povinnom očkovaní.</w:t>
      </w:r>
    </w:p>
    <w:p w:rsidR="00C2349A" w:rsidRPr="00E36F73" w:rsidRDefault="00C2349A" w:rsidP="00525BEB">
      <w:pPr>
        <w:pStyle w:val="Zarkazkladnhotextu31"/>
        <w:spacing w:before="120"/>
        <w:ind w:firstLine="0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Skutočnosti uvedené § 24 v ods. 6 písm. b) a c) potvrdzuje písomným vyhlásením zástupca dieťaťa. Vyhlásenie nesmie byť staršie ako jeden deň. Vyhlásenie predkladá zástupca dieťaťa pred prvým vstupom dieťaťa do zariadenia  a po neprítomnosti dieťaťa v zariadení dlhšej ako 5 dní.</w:t>
      </w:r>
    </w:p>
    <w:p w:rsidR="00C2349A" w:rsidRPr="00E36F73" w:rsidRDefault="00C2349A" w:rsidP="00525BEB">
      <w:pPr>
        <w:widowControl w:val="0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 xml:space="preserve">Učiteľka  je povinná: </w:t>
      </w:r>
    </w:p>
    <w:p w:rsidR="00C2349A" w:rsidRPr="00E36F73" w:rsidRDefault="00C2349A" w:rsidP="00525BEB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Dennodenne pri prijímaní dieťaťa do zariadenia zistiť prostredníctvom rozhovoru so zákonným zástupcom a prehliadnutím  dieťaťa, či zdravotný  stav umožňuje jeho prijatie.</w:t>
      </w:r>
    </w:p>
    <w:p w:rsidR="00C2349A" w:rsidRPr="00E36F73" w:rsidRDefault="00C2349A" w:rsidP="00525BEB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O vykonaní ranného filtra sa vedie písomná evidencia.</w:t>
      </w:r>
    </w:p>
    <w:p w:rsidR="00C2349A" w:rsidRDefault="00C2349A" w:rsidP="00525BEB">
      <w:pPr>
        <w:widowControl w:val="0"/>
        <w:numPr>
          <w:ilvl w:val="0"/>
          <w:numId w:val="5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Zodpovedá,  že do zariadenia neprijala dieťa podozrivé na ochorenie, a že jeho zdravotný  stav bol vyšetrený  ošetrujúcim lekárom, ktorý  toto podozrenie nepotvrdil.</w:t>
      </w:r>
    </w:p>
    <w:p w:rsidR="00C2349A" w:rsidRPr="00E36F73" w:rsidRDefault="00C2349A" w:rsidP="00525BEB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C2349A" w:rsidRPr="00E36F73" w:rsidRDefault="00C2349A" w:rsidP="00525BEB">
      <w:pPr>
        <w:widowControl w:val="0"/>
        <w:rPr>
          <w:rFonts w:ascii="Arial" w:hAnsi="Arial" w:cs="Arial"/>
          <w:b/>
          <w:sz w:val="22"/>
          <w:szCs w:val="22"/>
        </w:rPr>
      </w:pPr>
    </w:p>
    <w:p w:rsidR="00C2349A" w:rsidRPr="00E36F73" w:rsidRDefault="00C2349A" w:rsidP="00525BEB">
      <w:pPr>
        <w:widowControl w:val="0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3.1 Opatrenia  pri   prejavoch   akútneho   ochorenia, alebo   prenosného    parazitárneho ochorenia počas pobytu dieťaťa v zariadení</w:t>
      </w:r>
    </w:p>
    <w:p w:rsidR="00C2349A" w:rsidRDefault="00C2349A" w:rsidP="00525BEB">
      <w:pPr>
        <w:widowControl w:val="0"/>
        <w:rPr>
          <w:rFonts w:ascii="Arial" w:hAnsi="Arial" w:cs="Arial"/>
          <w:sz w:val="22"/>
          <w:szCs w:val="22"/>
        </w:rPr>
      </w:pPr>
    </w:p>
    <w:p w:rsidR="00C2349A" w:rsidRPr="00E36F73" w:rsidRDefault="00C2349A" w:rsidP="00525BEB">
      <w:pPr>
        <w:widowControl w:val="0"/>
        <w:rPr>
          <w:rFonts w:ascii="Arial" w:hAnsi="Arial" w:cs="Arial"/>
          <w:b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Ak sa u dieťaťa počas dňa prejavia príznaky akútneho ochorenia, je povinnosťou detsk</w:t>
      </w:r>
      <w:r>
        <w:rPr>
          <w:rFonts w:ascii="Arial" w:hAnsi="Arial" w:cs="Arial"/>
          <w:sz w:val="22"/>
          <w:szCs w:val="22"/>
        </w:rPr>
        <w:t>ého zariadenia</w:t>
      </w:r>
      <w:r w:rsidRPr="00E36F73">
        <w:rPr>
          <w:rFonts w:ascii="Arial" w:hAnsi="Arial" w:cs="Arial"/>
          <w:sz w:val="22"/>
          <w:szCs w:val="22"/>
        </w:rPr>
        <w:t>:</w:t>
      </w:r>
    </w:p>
    <w:p w:rsidR="00C2349A" w:rsidRPr="00E36F73" w:rsidRDefault="00C2349A" w:rsidP="00525BEB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nad ním dohľad</w:t>
      </w:r>
    </w:p>
    <w:p w:rsidR="00C2349A" w:rsidRPr="00E36F73" w:rsidRDefault="00C2349A" w:rsidP="00525BEB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bez meškania informovať zákonného zástupcu dieťaťa</w:t>
      </w:r>
      <w:r>
        <w:rPr>
          <w:rFonts w:ascii="Arial" w:hAnsi="Arial" w:cs="Arial"/>
          <w:sz w:val="22"/>
          <w:szCs w:val="22"/>
        </w:rPr>
        <w:t>.</w:t>
      </w:r>
    </w:p>
    <w:p w:rsidR="00C2349A" w:rsidRPr="00E36F73" w:rsidRDefault="00C2349A" w:rsidP="00525BEB">
      <w:pPr>
        <w:widowControl w:val="0"/>
        <w:suppressAutoHyphens/>
        <w:ind w:left="360"/>
        <w:rPr>
          <w:rFonts w:ascii="Arial" w:hAnsi="Arial" w:cs="Arial"/>
          <w:b/>
          <w:sz w:val="22"/>
          <w:szCs w:val="22"/>
        </w:rPr>
      </w:pPr>
    </w:p>
    <w:p w:rsidR="00C2349A" w:rsidRPr="00E36F73" w:rsidRDefault="00C2349A" w:rsidP="00525BEB">
      <w:pPr>
        <w:widowControl w:val="0"/>
        <w:suppressAutoHyphens/>
        <w:ind w:left="360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b/>
          <w:sz w:val="22"/>
          <w:szCs w:val="22"/>
        </w:rPr>
        <w:t>3.2  Postup pri výskyte vši hlavovej v zariadení:</w:t>
      </w:r>
    </w:p>
    <w:p w:rsidR="00C2349A" w:rsidRPr="00E36F73" w:rsidRDefault="00C2349A" w:rsidP="00525BEB">
      <w:pPr>
        <w:widowControl w:val="0"/>
        <w:numPr>
          <w:ilvl w:val="0"/>
          <w:numId w:val="11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izoláciu podozrivého dieťaťa od ostatných detí a zabezpečiť nad ním dozor do príchodu zákonného zástupcu, rodičov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525BEB">
      <w:pPr>
        <w:widowControl w:val="0"/>
        <w:numPr>
          <w:ilvl w:val="0"/>
          <w:numId w:val="9"/>
        </w:numPr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okamžitú informovanosť zákonných zástupcov dieťaťa s výskytom vši hlavovej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525BEB">
      <w:pPr>
        <w:widowControl w:val="0"/>
        <w:numPr>
          <w:ilvl w:val="0"/>
          <w:numId w:val="10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informovanie všetkých rodičov, resp. zástupcov dieťaťa o výskyte vši hlavovej v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zariadení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525BEB">
      <w:pPr>
        <w:widowControl w:val="0"/>
        <w:numPr>
          <w:ilvl w:val="0"/>
          <w:numId w:val="14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informovanie zákonných zástupcov o nutnosti vykonania opatrení - dezinsekciu u všetkých členov kolektívu, vrátane jej zdravých členov a dezinsekciu pokrývok hláv, šálov, hrebeňov, hračiek, bielizne, t.j. predmetov, ktoré prichádzajú do styku s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vlasmi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525BEB">
      <w:pPr>
        <w:widowControl w:val="0"/>
        <w:numPr>
          <w:ilvl w:val="0"/>
          <w:numId w:val="8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upozorniť zákonných zástupcov, že všami napadnuté dieťa prekonáva prenosné ochorenie a dieťa s prenosným ochorením sa musí liečiť a nesmie navštevovať kolektívne zariadenie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525BEB">
      <w:pPr>
        <w:widowControl w:val="0"/>
        <w:numPr>
          <w:ilvl w:val="0"/>
          <w:numId w:val="13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zabezpečiť dezinsekciu žineniek, kobercov, prípravkom proti lezúcemu hmyzu, miestnosti dôkladne vyvetrať a minimálne 3 - 4 dni nepoužívať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525BEB">
      <w:pPr>
        <w:widowControl w:val="0"/>
        <w:numPr>
          <w:ilvl w:val="0"/>
          <w:numId w:val="12"/>
        </w:numPr>
        <w:tabs>
          <w:tab w:val="left" w:pos="6116"/>
        </w:tabs>
        <w:suppressAutoHyphens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každé dieťa musí používať vlastné potreby osobnej hygieny (uterák, hrebeň)</w:t>
      </w:r>
      <w:r>
        <w:rPr>
          <w:rFonts w:ascii="Arial" w:hAnsi="Arial" w:cs="Arial"/>
          <w:sz w:val="22"/>
          <w:szCs w:val="22"/>
        </w:rPr>
        <w:t>.</w:t>
      </w:r>
    </w:p>
    <w:p w:rsidR="00C2349A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4. ZABEZPEčENIE DOSTATOčNéHO MNOžSTVA PITNEJ VODY</w:t>
      </w:r>
    </w:p>
    <w:p w:rsidR="00C2349A" w:rsidRPr="00E36F73" w:rsidRDefault="00C2349A" w:rsidP="00C21C78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Pitná voda je zab</w:t>
      </w:r>
      <w:r>
        <w:rPr>
          <w:rFonts w:ascii="Arial" w:hAnsi="Arial" w:cs="Arial"/>
          <w:sz w:val="22"/>
          <w:szCs w:val="22"/>
        </w:rPr>
        <w:t>ezpečovaná z verejného vodovodu - Stredoslovenská vodárenská prevádzková spoločnosť a. s., Partizánska cesta 5,</w:t>
      </w:r>
      <w:r w:rsidRPr="00E36F73">
        <w:rPr>
          <w:rFonts w:ascii="Arial" w:hAnsi="Arial" w:cs="Arial"/>
          <w:sz w:val="22"/>
          <w:szCs w:val="22"/>
        </w:rPr>
        <w:t xml:space="preserve"> Banská Bystrica</w:t>
      </w:r>
      <w:r>
        <w:rPr>
          <w:rFonts w:ascii="Arial" w:hAnsi="Arial" w:cs="Arial"/>
          <w:sz w:val="22"/>
          <w:szCs w:val="22"/>
        </w:rPr>
        <w:t>.</w:t>
      </w:r>
    </w:p>
    <w:p w:rsidR="00C2349A" w:rsidRPr="00E36F73" w:rsidRDefault="00C2349A" w:rsidP="00C21C78">
      <w:pPr>
        <w:tabs>
          <w:tab w:val="left" w:pos="5175"/>
        </w:tabs>
        <w:spacing w:before="120"/>
        <w:ind w:left="1077"/>
        <w:rPr>
          <w:rFonts w:ascii="Arial" w:hAnsi="Arial" w:cs="Arial"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lastRenderedPageBreak/>
        <w:t>5. Zásobovanie teplou úžitkovou vodou</w:t>
      </w:r>
    </w:p>
    <w:p w:rsidR="00C2349A" w:rsidRPr="00E36F73" w:rsidRDefault="00C2349A" w:rsidP="00C21C78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Teplá úžitková voda je zabezpečená z plynovej kotolne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Aurisu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Pr="00E36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miešacia batéria</w:t>
      </w:r>
      <w:r w:rsidRPr="00E36F73">
        <w:rPr>
          <w:rFonts w:ascii="Arial" w:hAnsi="Arial" w:cs="Arial"/>
          <w:sz w:val="22"/>
          <w:szCs w:val="22"/>
        </w:rPr>
        <w:t>.</w:t>
      </w:r>
    </w:p>
    <w:p w:rsidR="00C2349A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6. Zabezpečenie čistoty a údržby  priestorov zariadenia</w:t>
      </w:r>
    </w:p>
    <w:p w:rsidR="00C2349A" w:rsidRPr="00E36F73" w:rsidRDefault="00C2349A" w:rsidP="00C21C78">
      <w:pPr>
        <w:pStyle w:val="Zkladntext"/>
        <w:tabs>
          <w:tab w:val="clear" w:pos="5175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Čistota jednotlivých priestorov zariadenia sa zabezpečuje umývaním na vlhko s použitím čistiacich a dezinfekčných prostriedkov dostupných v obchodnej sieti.</w:t>
      </w:r>
      <w:r>
        <w:rPr>
          <w:rFonts w:ascii="Arial" w:hAnsi="Arial" w:cs="Arial"/>
          <w:sz w:val="22"/>
          <w:szCs w:val="22"/>
        </w:rPr>
        <w:t xml:space="preserve"> Upratovacie pomôcky, čistiace a dezinfekčné pomôcky sú uložené v sklade mimo dosahu detí. Výlevka je na spoločnej chodbe.</w:t>
      </w:r>
    </w:p>
    <w:p w:rsidR="00C2349A" w:rsidRPr="00E36F73" w:rsidRDefault="00C2349A" w:rsidP="00C21C78">
      <w:pPr>
        <w:pStyle w:val="Zkladntext"/>
        <w:tabs>
          <w:tab w:val="clear" w:pos="5175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Harmonogram upratovania</w:t>
      </w:r>
      <w:r>
        <w:rPr>
          <w:rFonts w:ascii="Arial" w:hAnsi="Arial" w:cs="Arial"/>
          <w:sz w:val="22"/>
          <w:szCs w:val="22"/>
        </w:rPr>
        <w:t xml:space="preserve"> je uvedený v prílohe č. 1</w:t>
      </w:r>
      <w:r w:rsidRPr="00E36F73">
        <w:rPr>
          <w:rFonts w:ascii="Arial" w:hAnsi="Arial" w:cs="Arial"/>
          <w:sz w:val="22"/>
          <w:szCs w:val="22"/>
        </w:rPr>
        <w:t xml:space="preserve">. </w:t>
      </w:r>
    </w:p>
    <w:p w:rsidR="00C2349A" w:rsidRPr="00E36F73" w:rsidRDefault="00C2349A" w:rsidP="00C21C78">
      <w:pPr>
        <w:pStyle w:val="Zkladntext"/>
        <w:tabs>
          <w:tab w:val="clear" w:pos="5175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Maľovanie priestorov zariadenia 1x za 5 rokov.</w:t>
      </w:r>
    </w:p>
    <w:p w:rsidR="00C2349A" w:rsidRPr="00E36F73" w:rsidRDefault="00C2349A" w:rsidP="00B25437">
      <w:pPr>
        <w:pStyle w:val="Zkladntext"/>
        <w:tabs>
          <w:tab w:val="clear" w:pos="5175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7. Vhodné klimatické podmienky</w:t>
      </w:r>
    </w:p>
    <w:p w:rsidR="00C2349A" w:rsidRPr="00E36F73" w:rsidRDefault="00C2349A" w:rsidP="00C21C78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herni a jedálni je zabezpečená teplota najmenej 22</w:t>
      </w:r>
      <w:r w:rsidRPr="00E36F73">
        <w:rPr>
          <w:rFonts w:ascii="Arial" w:hAnsi="Arial" w:cs="Arial"/>
          <w:sz w:val="22"/>
          <w:szCs w:val="22"/>
          <w:vertAlign w:val="superscript"/>
        </w:rPr>
        <w:t>o</w:t>
      </w:r>
      <w:r w:rsidRPr="00E36F73">
        <w:rPr>
          <w:rFonts w:ascii="Arial" w:hAnsi="Arial" w:cs="Arial"/>
          <w:sz w:val="22"/>
          <w:szCs w:val="22"/>
        </w:rPr>
        <w:t>C , v </w:t>
      </w:r>
      <w:r>
        <w:rPr>
          <w:rFonts w:ascii="Arial" w:hAnsi="Arial" w:cs="Arial"/>
          <w:sz w:val="22"/>
          <w:szCs w:val="22"/>
        </w:rPr>
        <w:t>umyvárni</w:t>
      </w:r>
      <w:r w:rsidRPr="00E36F73">
        <w:rPr>
          <w:rFonts w:ascii="Arial" w:hAnsi="Arial" w:cs="Arial"/>
          <w:sz w:val="22"/>
          <w:szCs w:val="22"/>
        </w:rPr>
        <w:t xml:space="preserve"> je teplota najmenej 24</w:t>
      </w:r>
      <w:r w:rsidRPr="00E36F73">
        <w:rPr>
          <w:rFonts w:ascii="Arial" w:hAnsi="Arial" w:cs="Arial"/>
          <w:sz w:val="22"/>
          <w:szCs w:val="22"/>
          <w:vertAlign w:val="superscript"/>
        </w:rPr>
        <w:t>o</w:t>
      </w:r>
      <w:r w:rsidRPr="00E36F73">
        <w:rPr>
          <w:rFonts w:ascii="Arial" w:hAnsi="Arial" w:cs="Arial"/>
          <w:sz w:val="22"/>
          <w:szCs w:val="22"/>
        </w:rPr>
        <w:t>C. Výmena vzduchu je zabezpečovaná vo všetkých miestnostiach vetraním:</w:t>
      </w:r>
    </w:p>
    <w:p w:rsidR="00C2349A" w:rsidRPr="00E36F73" w:rsidRDefault="00C2349A" w:rsidP="00C21C78">
      <w:pPr>
        <w:numPr>
          <w:ilvl w:val="0"/>
          <w:numId w:val="1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ráno pred príchodom detí do zariadenia – oknami otvorenými dokorán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C21C78">
      <w:pPr>
        <w:numPr>
          <w:ilvl w:val="0"/>
          <w:numId w:val="1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počas pobytu detí vonku - oknami otvorenými dokorán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C21C78">
      <w:pPr>
        <w:numPr>
          <w:ilvl w:val="0"/>
          <w:numId w:val="1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počas upratovania a počas manipulácie s posteľnou bielizňou a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lôžkami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C21C78">
      <w:pPr>
        <w:numPr>
          <w:ilvl w:val="0"/>
          <w:numId w:val="1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počas dňa je vetranie zabezpečené vetracími otvormi tak, aby deti neboli vystavené prievanu</w:t>
      </w:r>
      <w:r>
        <w:rPr>
          <w:rFonts w:ascii="Arial" w:hAnsi="Arial" w:cs="Arial"/>
          <w:sz w:val="22"/>
          <w:szCs w:val="22"/>
        </w:rPr>
        <w:t>,</w:t>
      </w:r>
    </w:p>
    <w:p w:rsidR="00C2349A" w:rsidRPr="00E36F73" w:rsidRDefault="00C2349A" w:rsidP="00C21C78">
      <w:pPr>
        <w:numPr>
          <w:ilvl w:val="0"/>
          <w:numId w:val="1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v zimnom období je vetranie zabezpečované tak, aby sa výrazne neznížila teplota vzduchu v</w:t>
      </w:r>
      <w:r>
        <w:rPr>
          <w:rFonts w:ascii="Arial" w:hAnsi="Arial" w:cs="Arial"/>
          <w:sz w:val="22"/>
          <w:szCs w:val="22"/>
        </w:rPr>
        <w:t> </w:t>
      </w:r>
      <w:r w:rsidRPr="00E36F73">
        <w:rPr>
          <w:rFonts w:ascii="Arial" w:hAnsi="Arial" w:cs="Arial"/>
          <w:sz w:val="22"/>
          <w:szCs w:val="22"/>
        </w:rPr>
        <w:t>miestnostiach</w:t>
      </w:r>
      <w:r>
        <w:rPr>
          <w:rFonts w:ascii="Arial" w:hAnsi="Arial" w:cs="Arial"/>
          <w:sz w:val="22"/>
          <w:szCs w:val="22"/>
        </w:rPr>
        <w:t>,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C2349A" w:rsidRDefault="00C2349A" w:rsidP="00C21C78">
      <w:pPr>
        <w:numPr>
          <w:ilvl w:val="0"/>
          <w:numId w:val="1"/>
        </w:numPr>
        <w:tabs>
          <w:tab w:val="left" w:pos="-284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po skončení prevádzky, dôkladným vyvetraním  priestorov.</w:t>
      </w:r>
    </w:p>
    <w:p w:rsidR="000B5391" w:rsidRDefault="000B5391" w:rsidP="000B5391">
      <w:pPr>
        <w:tabs>
          <w:tab w:val="left" w:pos="-284"/>
        </w:tabs>
        <w:rPr>
          <w:rFonts w:ascii="Arial" w:hAnsi="Arial" w:cs="Arial"/>
          <w:sz w:val="22"/>
          <w:szCs w:val="22"/>
        </w:rPr>
      </w:pPr>
    </w:p>
    <w:p w:rsidR="000B5391" w:rsidRPr="00E36F73" w:rsidRDefault="000B5391" w:rsidP="000B5391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8. Spôsob zabezpečenia pitného režimu počas dňa</w:t>
      </w:r>
    </w:p>
    <w:p w:rsidR="000B5391" w:rsidRDefault="000B5391" w:rsidP="000B5391">
      <w:pPr>
        <w:pStyle w:val="Zkladntext"/>
        <w:tabs>
          <w:tab w:val="clear" w:pos="5175"/>
          <w:tab w:val="left" w:pos="7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caps/>
          <w:sz w:val="22"/>
          <w:szCs w:val="22"/>
        </w:rPr>
        <w:t>P</w:t>
      </w:r>
      <w:r w:rsidRPr="00E36F73">
        <w:rPr>
          <w:rFonts w:ascii="Arial" w:hAnsi="Arial" w:cs="Arial"/>
          <w:sz w:val="22"/>
          <w:szCs w:val="22"/>
        </w:rPr>
        <w:t xml:space="preserve">itný režim detí </w:t>
      </w:r>
      <w:r>
        <w:rPr>
          <w:rFonts w:ascii="Arial" w:hAnsi="Arial" w:cs="Arial"/>
          <w:sz w:val="22"/>
          <w:szCs w:val="22"/>
        </w:rPr>
        <w:t xml:space="preserve">zabezpečuje personál zariadenia, ktorý má zdravotnú a odbornú spôsobilosť pre prácu pri manipulácii s potravinami. </w:t>
      </w:r>
      <w:r w:rsidRPr="00E36F73">
        <w:rPr>
          <w:rFonts w:ascii="Arial" w:hAnsi="Arial" w:cs="Arial"/>
          <w:sz w:val="22"/>
          <w:szCs w:val="22"/>
        </w:rPr>
        <w:t xml:space="preserve"> Počas dňa sú pre deti pripravované  nápoje – ovocné čaje, pitná voda. </w:t>
      </w:r>
      <w:r>
        <w:rPr>
          <w:rFonts w:ascii="Arial" w:hAnsi="Arial" w:cs="Arial"/>
          <w:sz w:val="22"/>
          <w:szCs w:val="22"/>
        </w:rPr>
        <w:t>K </w:t>
      </w:r>
      <w:r w:rsidRPr="00E36F73">
        <w:rPr>
          <w:rFonts w:ascii="Arial" w:hAnsi="Arial" w:cs="Arial"/>
          <w:sz w:val="22"/>
          <w:szCs w:val="22"/>
        </w:rPr>
        <w:t>dispozícii</w:t>
      </w:r>
      <w:r>
        <w:rPr>
          <w:rFonts w:ascii="Arial" w:hAnsi="Arial" w:cs="Arial"/>
          <w:sz w:val="22"/>
          <w:szCs w:val="22"/>
        </w:rPr>
        <w:t xml:space="preserve"> je</w:t>
      </w:r>
      <w:r w:rsidRPr="00E36F73">
        <w:rPr>
          <w:rFonts w:ascii="Arial" w:hAnsi="Arial" w:cs="Arial"/>
          <w:sz w:val="22"/>
          <w:szCs w:val="22"/>
        </w:rPr>
        <w:t xml:space="preserve"> dostatočné množstvo čistých pohárov. Čisté a použité poháre sú uložené na osobitných podnosoch. Poháre sú umývané </w:t>
      </w:r>
      <w:r w:rsidRPr="0019349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umývačke na riad, ktorá sa nachádza vo výdajni pokrmov</w:t>
      </w:r>
      <w:r w:rsidRPr="0019349B">
        <w:rPr>
          <w:rFonts w:ascii="Arial" w:hAnsi="Arial" w:cs="Arial"/>
          <w:sz w:val="22"/>
          <w:szCs w:val="22"/>
        </w:rPr>
        <w:t xml:space="preserve"> zariadenia.</w:t>
      </w:r>
    </w:p>
    <w:p w:rsidR="000B5391" w:rsidRDefault="000B5391" w:rsidP="000B5391">
      <w:pPr>
        <w:pStyle w:val="Zkladntext"/>
        <w:tabs>
          <w:tab w:val="clear" w:pos="5175"/>
          <w:tab w:val="left" w:pos="7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B5391" w:rsidRPr="009D19F1" w:rsidRDefault="000B5391" w:rsidP="000B5391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9D19F1">
        <w:rPr>
          <w:rFonts w:ascii="Arial" w:hAnsi="Arial" w:cs="Arial"/>
          <w:b/>
          <w:caps/>
          <w:sz w:val="22"/>
          <w:szCs w:val="22"/>
        </w:rPr>
        <w:t xml:space="preserve">9. Zabezpečenie stravovania detí 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Deti sa stravujú v dostatočne presvetlenej jedálni, ktorá je spojená s výdajňou pokrmov. Jedáleň je vybavená stoličkami a stolmi. Podlaha je pokrytá l</w:t>
      </w:r>
      <w:r>
        <w:rPr>
          <w:rFonts w:ascii="Arial" w:hAnsi="Arial" w:cs="Arial"/>
          <w:sz w:val="22"/>
          <w:szCs w:val="22"/>
        </w:rPr>
        <w:t>inoleom</w:t>
      </w:r>
      <w:r w:rsidRPr="009D19F1">
        <w:rPr>
          <w:rFonts w:ascii="Arial" w:hAnsi="Arial" w:cs="Arial"/>
          <w:sz w:val="22"/>
          <w:szCs w:val="22"/>
        </w:rPr>
        <w:t>. V zmysle zákona MZ SR O ochrane nefajčiarov, sa v zariadení nefajčí. V</w:t>
      </w:r>
      <w:r>
        <w:rPr>
          <w:rFonts w:ascii="Arial" w:hAnsi="Arial" w:cs="Arial"/>
          <w:sz w:val="22"/>
          <w:szCs w:val="22"/>
        </w:rPr>
        <w:t>o výdajni pokrmov</w:t>
      </w:r>
      <w:r w:rsidRPr="009D19F1">
        <w:rPr>
          <w:rFonts w:ascii="Arial" w:hAnsi="Arial" w:cs="Arial"/>
          <w:sz w:val="22"/>
          <w:szCs w:val="22"/>
        </w:rPr>
        <w:t xml:space="preserve"> je kuchynská linka, v ktorej sa nachádza príborník s príborom a v linke je stolový a kuchynský riad. Kuchyňa je vybavená pracovnými stolmi, rozdelenými podľa druhu činnosti. Vetranie a výmena vzduchu v kuchynských priestoroch sa zabezpečuje </w:t>
      </w:r>
      <w:r>
        <w:rPr>
          <w:rFonts w:ascii="Arial" w:hAnsi="Arial" w:cs="Arial"/>
          <w:sz w:val="22"/>
          <w:szCs w:val="22"/>
        </w:rPr>
        <w:t>dostatočným počtom okien</w:t>
      </w:r>
      <w:r w:rsidRPr="009D19F1">
        <w:rPr>
          <w:rFonts w:ascii="Arial" w:hAnsi="Arial" w:cs="Arial"/>
          <w:sz w:val="22"/>
          <w:szCs w:val="22"/>
        </w:rPr>
        <w:t xml:space="preserve"> v jedálni. 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Stravovanie detí je zabezpečené : obedy – dovoz stravy (stravovacia spoločnosť)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 xml:space="preserve">desiata, olovrant – príprava v zariadení  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Jedálny lístok </w:t>
      </w:r>
      <w:r>
        <w:rPr>
          <w:rFonts w:ascii="Arial" w:hAnsi="Arial" w:cs="Arial"/>
          <w:sz w:val="22"/>
          <w:szCs w:val="22"/>
        </w:rPr>
        <w:t>je</w:t>
      </w:r>
      <w:r w:rsidRPr="009D19F1">
        <w:rPr>
          <w:rFonts w:ascii="Arial" w:hAnsi="Arial" w:cs="Arial"/>
          <w:sz w:val="22"/>
          <w:szCs w:val="22"/>
        </w:rPr>
        <w:t xml:space="preserve"> zostavený s dodržaním zásady pestrosti a v súlade s</w:t>
      </w:r>
      <w:r>
        <w:rPr>
          <w:rFonts w:ascii="Arial" w:hAnsi="Arial" w:cs="Arial"/>
          <w:sz w:val="22"/>
          <w:szCs w:val="22"/>
        </w:rPr>
        <w:t> OVD</w:t>
      </w:r>
      <w:r w:rsidRPr="009D19F1">
        <w:rPr>
          <w:rFonts w:ascii="Arial" w:hAnsi="Arial" w:cs="Arial"/>
          <w:sz w:val="22"/>
          <w:szCs w:val="22"/>
        </w:rPr>
        <w:t xml:space="preserve"> pre obsah výživovej hodnoty jedál pre určenú vekovú skupinu.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</w:rPr>
      </w:pPr>
      <w:r w:rsidRPr="009D19F1">
        <w:rPr>
          <w:rFonts w:ascii="Arial" w:hAnsi="Arial" w:cs="Arial"/>
          <w:b/>
        </w:rPr>
        <w:t>Dovoz stravy: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Obedy vyrába a dováža stravovacia spoločnosť, ktorá sa zaoberá poskytovaním gastronomických služieb a prispôsobuje sa potrebám a požiadavkám stravníkov vekovej skupiny od 3 do 6 rokov. Stravovacia firma zabezpečuje a zaväzuje sa v zmluve dovážať pokrmy prispôsobené danej vekovej skupiny (od 3 do 6 r.) zo zdravotne a výživovo hodnotných surovín, nutrične a energeticky zodpovedajúcemu veku detí. Ich kuchynská prevádzka je riadne schválená. Zmluva o poskytovaní a dovoze stravy v prílohe PP.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Stravu dováža stravovacia spoločnosť vo vlastnom dopravnom prostriedku, ktoré je hygienicky uspôsobené a vhodné na prepravu pokrmov. Údržbu a dezinfekciu vozidla zabezpečuje stravovacia firma. Strava sa dováža v prepravných </w:t>
      </w:r>
      <w:proofErr w:type="spellStart"/>
      <w:r w:rsidRPr="009D19F1">
        <w:rPr>
          <w:rFonts w:ascii="Arial" w:hAnsi="Arial" w:cs="Arial"/>
          <w:sz w:val="22"/>
          <w:szCs w:val="22"/>
        </w:rPr>
        <w:t>termo</w:t>
      </w:r>
      <w:r>
        <w:rPr>
          <w:rFonts w:ascii="Arial" w:hAnsi="Arial" w:cs="Arial"/>
          <w:sz w:val="22"/>
          <w:szCs w:val="22"/>
        </w:rPr>
        <w:t>-</w:t>
      </w:r>
      <w:r w:rsidRPr="009D19F1">
        <w:rPr>
          <w:rFonts w:ascii="Arial" w:hAnsi="Arial" w:cs="Arial"/>
          <w:sz w:val="22"/>
          <w:szCs w:val="22"/>
        </w:rPr>
        <w:t>nádobách</w:t>
      </w:r>
      <w:proofErr w:type="spellEnd"/>
      <w:r w:rsidRPr="009D19F1">
        <w:rPr>
          <w:rFonts w:ascii="Arial" w:hAnsi="Arial" w:cs="Arial"/>
          <w:sz w:val="22"/>
          <w:szCs w:val="22"/>
        </w:rPr>
        <w:t>. Keďže je strava prevážaná do výdajne</w:t>
      </w:r>
      <w:r>
        <w:rPr>
          <w:rFonts w:ascii="Arial" w:hAnsi="Arial" w:cs="Arial"/>
          <w:sz w:val="22"/>
          <w:szCs w:val="22"/>
        </w:rPr>
        <w:t xml:space="preserve"> pokrmov</w:t>
      </w:r>
      <w:r w:rsidRPr="009D19F1">
        <w:rPr>
          <w:rFonts w:ascii="Arial" w:hAnsi="Arial" w:cs="Arial"/>
          <w:sz w:val="22"/>
          <w:szCs w:val="22"/>
        </w:rPr>
        <w:t xml:space="preserve"> (SDC) , teplota hotových pokrmov nesmie klesnúť počas ich prepravy až do času výdaja pod 65</w:t>
      </w:r>
      <w:r w:rsidRPr="009D19F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9D19F1">
        <w:rPr>
          <w:rFonts w:ascii="Arial" w:hAnsi="Arial" w:cs="Arial"/>
          <w:sz w:val="22"/>
          <w:szCs w:val="22"/>
          <w:vertAlign w:val="superscript"/>
        </w:rPr>
        <w:t>o</w:t>
      </w:r>
      <w:r w:rsidRPr="009D19F1">
        <w:rPr>
          <w:rFonts w:ascii="Arial" w:hAnsi="Arial" w:cs="Arial"/>
          <w:sz w:val="22"/>
          <w:szCs w:val="22"/>
        </w:rPr>
        <w:t>C</w:t>
      </w:r>
      <w:proofErr w:type="spellEnd"/>
      <w:r w:rsidRPr="009D19F1">
        <w:rPr>
          <w:rFonts w:ascii="Arial" w:hAnsi="Arial" w:cs="Arial"/>
          <w:sz w:val="22"/>
          <w:szCs w:val="22"/>
        </w:rPr>
        <w:t>. Ak sa tak stane a teplota klesne pod 65</w:t>
      </w:r>
      <w:r w:rsidRPr="009D19F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9D19F1">
        <w:rPr>
          <w:rFonts w:ascii="Arial" w:hAnsi="Arial" w:cs="Arial"/>
          <w:sz w:val="22"/>
          <w:szCs w:val="22"/>
          <w:vertAlign w:val="superscript"/>
        </w:rPr>
        <w:t>o</w:t>
      </w:r>
      <w:r w:rsidRPr="009D19F1">
        <w:rPr>
          <w:rFonts w:ascii="Arial" w:hAnsi="Arial" w:cs="Arial"/>
          <w:sz w:val="22"/>
          <w:szCs w:val="22"/>
        </w:rPr>
        <w:t>C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 následne treba pokrm ohriať na 70</w:t>
      </w:r>
      <w:r w:rsidRPr="009D19F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9D19F1">
        <w:rPr>
          <w:rFonts w:ascii="Arial" w:hAnsi="Arial" w:cs="Arial"/>
          <w:sz w:val="22"/>
          <w:szCs w:val="22"/>
          <w:vertAlign w:val="superscript"/>
        </w:rPr>
        <w:t>o</w:t>
      </w:r>
      <w:r w:rsidRPr="009D19F1">
        <w:rPr>
          <w:rFonts w:ascii="Arial" w:hAnsi="Arial" w:cs="Arial"/>
          <w:sz w:val="22"/>
          <w:szCs w:val="22"/>
        </w:rPr>
        <w:t>C</w:t>
      </w:r>
      <w:proofErr w:type="spellEnd"/>
      <w:r w:rsidRPr="009D19F1">
        <w:rPr>
          <w:rFonts w:ascii="Arial" w:hAnsi="Arial" w:cs="Arial"/>
          <w:sz w:val="22"/>
          <w:szCs w:val="22"/>
        </w:rPr>
        <w:t>. Monitorovanie teploty pokrmov má na starosti vedúca zariadenia, takisto aj vedenie evidencie teploty prepravovaných a vydávaných jedál.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9D19F1">
        <w:rPr>
          <w:rFonts w:ascii="Arial" w:hAnsi="Arial" w:cs="Arial"/>
          <w:color w:val="000000"/>
          <w:sz w:val="22"/>
          <w:szCs w:val="22"/>
        </w:rPr>
        <w:lastRenderedPageBreak/>
        <w:t xml:space="preserve">Desiate a olovranty sa pripravujú v zariadení </w:t>
      </w:r>
      <w:r>
        <w:rPr>
          <w:rFonts w:ascii="Arial" w:hAnsi="Arial" w:cs="Arial"/>
          <w:color w:val="000000"/>
          <w:sz w:val="22"/>
          <w:szCs w:val="22"/>
        </w:rPr>
        <w:t>SDC</w:t>
      </w:r>
      <w:r w:rsidRPr="009D19F1">
        <w:rPr>
          <w:rFonts w:ascii="Arial" w:hAnsi="Arial" w:cs="Arial"/>
          <w:color w:val="000000"/>
          <w:sz w:val="22"/>
          <w:szCs w:val="22"/>
        </w:rPr>
        <w:t xml:space="preserve"> z hotových výrobkov bežne dostupných v obchodnej sieti. Nákup potravín na desiatu a olovrant je realizovaný denne na priamu spotrebu. Vedúca zariadenia informuje o jedálnom lístku rodičov na nástenke, aby mali informáciu o jeho zložení. 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Odber vzoriek zo stravy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Odber vzoriek zo stravy a v</w:t>
      </w:r>
      <w:r>
        <w:rPr>
          <w:rFonts w:ascii="Arial" w:hAnsi="Arial" w:cs="Arial"/>
          <w:sz w:val="22"/>
          <w:szCs w:val="22"/>
        </w:rPr>
        <w:t>edenie</w:t>
      </w:r>
      <w:r w:rsidRPr="009D19F1">
        <w:rPr>
          <w:rFonts w:ascii="Arial" w:hAnsi="Arial" w:cs="Arial"/>
          <w:sz w:val="22"/>
          <w:szCs w:val="22"/>
        </w:rPr>
        <w:t xml:space="preserve"> evidenci</w:t>
      </w:r>
      <w:r>
        <w:rPr>
          <w:rFonts w:ascii="Arial" w:hAnsi="Arial" w:cs="Arial"/>
          <w:sz w:val="22"/>
          <w:szCs w:val="22"/>
        </w:rPr>
        <w:t>e odobratých vzoriek</w:t>
      </w:r>
      <w:r w:rsidRPr="009D19F1">
        <w:rPr>
          <w:rFonts w:ascii="Arial" w:hAnsi="Arial" w:cs="Arial"/>
          <w:sz w:val="22"/>
          <w:szCs w:val="22"/>
        </w:rPr>
        <w:t xml:space="preserve"> vykonáva poverená osoba</w:t>
      </w:r>
      <w:r>
        <w:rPr>
          <w:rFonts w:ascii="Arial" w:hAnsi="Arial" w:cs="Arial"/>
          <w:sz w:val="22"/>
          <w:szCs w:val="22"/>
        </w:rPr>
        <w:t>, so zdravotnou a odbornou spôsobilosťou pre prácu pri manipulácii s potravinami,</w:t>
      </w:r>
      <w:r w:rsidRPr="009D19F1">
        <w:rPr>
          <w:rFonts w:ascii="Arial" w:hAnsi="Arial" w:cs="Arial"/>
          <w:sz w:val="22"/>
          <w:szCs w:val="22"/>
        </w:rPr>
        <w:t xml:space="preserve"> denne pred výdajom jedál z každého podávaného pokrmu v množstve 50gr. na dobu 48 hodín</w:t>
      </w:r>
      <w:r>
        <w:rPr>
          <w:rFonts w:ascii="Arial" w:hAnsi="Arial" w:cs="Arial"/>
          <w:sz w:val="22"/>
          <w:szCs w:val="22"/>
        </w:rPr>
        <w:t>.</w:t>
      </w:r>
      <w:r w:rsidRPr="009D19F1">
        <w:rPr>
          <w:rFonts w:ascii="Arial" w:hAnsi="Arial" w:cs="Arial"/>
          <w:sz w:val="22"/>
          <w:szCs w:val="22"/>
        </w:rPr>
        <w:t xml:space="preserve"> Vzorky sa odoberajú osobitne do čistých vyvarených sklenených nádob v teplom stave, p</w:t>
      </w:r>
      <w:r>
        <w:rPr>
          <w:rFonts w:ascii="Arial" w:hAnsi="Arial" w:cs="Arial"/>
          <w:sz w:val="22"/>
          <w:szCs w:val="22"/>
        </w:rPr>
        <w:t>o uzatvorení sa rýchlo schladia. P</w:t>
      </w:r>
      <w:r w:rsidRPr="009D19F1">
        <w:rPr>
          <w:rFonts w:ascii="Arial" w:hAnsi="Arial" w:cs="Arial"/>
          <w:sz w:val="22"/>
          <w:szCs w:val="22"/>
        </w:rPr>
        <w:t xml:space="preserve">očas 48 hodín od ukončenia výdaja sa uchovávajú v chladničke pri teplote +2°C až  + 6°C. Presný čas odberu vzoriek </w:t>
      </w:r>
      <w:r>
        <w:rPr>
          <w:rFonts w:ascii="Arial" w:hAnsi="Arial" w:cs="Arial"/>
          <w:sz w:val="22"/>
          <w:szCs w:val="22"/>
        </w:rPr>
        <w:t xml:space="preserve">sa </w:t>
      </w:r>
      <w:r w:rsidRPr="009D19F1">
        <w:rPr>
          <w:rFonts w:ascii="Arial" w:hAnsi="Arial" w:cs="Arial"/>
          <w:sz w:val="22"/>
          <w:szCs w:val="22"/>
        </w:rPr>
        <w:t>uvádza jednotlivo. Po uplynutí 48 hodín sa vzorky odstránia neškodným spôsobom, následne sa nádoby na odoberanie vzoriek vyvaria</w:t>
      </w:r>
      <w:r>
        <w:rPr>
          <w:rFonts w:ascii="Arial" w:hAnsi="Arial" w:cs="Arial"/>
          <w:sz w:val="22"/>
          <w:szCs w:val="22"/>
        </w:rPr>
        <w:t>. Evidencia vzoriek m</w:t>
      </w:r>
      <w:r w:rsidRPr="009D19F1">
        <w:rPr>
          <w:rFonts w:ascii="Arial" w:hAnsi="Arial" w:cs="Arial"/>
          <w:sz w:val="22"/>
          <w:szCs w:val="22"/>
        </w:rPr>
        <w:t>usí obsahovať: dátum odberu vzorky, hodinu, druh vzorky a meno a priezvisko osoby, ktorá odber vzorky vykonala.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Biologicky odpad likviduje stravovacia spoločnosť</w:t>
      </w:r>
      <w:r>
        <w:rPr>
          <w:rFonts w:ascii="Arial" w:hAnsi="Arial" w:cs="Arial"/>
          <w:sz w:val="22"/>
          <w:szCs w:val="22"/>
        </w:rPr>
        <w:t xml:space="preserve"> v oddelenom režime (čas a dopravný prostriedok)</w:t>
      </w:r>
      <w:r w:rsidRPr="009D19F1">
        <w:rPr>
          <w:rFonts w:ascii="Arial" w:hAnsi="Arial" w:cs="Arial"/>
          <w:sz w:val="22"/>
          <w:szCs w:val="22"/>
        </w:rPr>
        <w:t>, ktorá obedy aj dováža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>( v prílohe zmluva o odbere biologického odpadu, uvedený čas a spôsob prepravy odpadu).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Výdajňa jedál: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-</w:t>
      </w:r>
      <w:r w:rsidRPr="009D19F1">
        <w:rPr>
          <w:rFonts w:ascii="Arial" w:hAnsi="Arial" w:cs="Arial"/>
          <w:sz w:val="22"/>
          <w:szCs w:val="22"/>
        </w:rPr>
        <w:t>umývanie rúk pracovníkov pre výdaj stravy je zabezpečené v jedálenskej časti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-oddelený je výdaj jedál a príjem použitého riadu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-zodpovední zamestnanci</w:t>
      </w:r>
      <w:r w:rsidRPr="005907EA"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>pre výdaj stravy</w:t>
      </w:r>
      <w:r>
        <w:rPr>
          <w:rFonts w:ascii="Arial" w:hAnsi="Arial" w:cs="Arial"/>
          <w:sz w:val="22"/>
          <w:szCs w:val="22"/>
        </w:rPr>
        <w:t>, so zdravotnou a odbornou spôsobilosťou pre prácu pri manipulácii s potravinami</w:t>
      </w:r>
      <w:r w:rsidRPr="009D19F1">
        <w:rPr>
          <w:rFonts w:ascii="Arial" w:hAnsi="Arial" w:cs="Arial"/>
          <w:sz w:val="22"/>
          <w:szCs w:val="22"/>
        </w:rPr>
        <w:t xml:space="preserve"> sú povinní dodržiavať zásady osobnej hygieny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( čistý pracovný odev, čisté nenalakované nechty,</w:t>
      </w:r>
      <w:r>
        <w:rPr>
          <w:rFonts w:ascii="Arial" w:hAnsi="Arial" w:cs="Arial"/>
          <w:sz w:val="22"/>
          <w:szCs w:val="22"/>
        </w:rPr>
        <w:t xml:space="preserve"> ...</w:t>
      </w:r>
      <w:r w:rsidRPr="009D19F1">
        <w:rPr>
          <w:rFonts w:ascii="Arial" w:hAnsi="Arial" w:cs="Arial"/>
          <w:sz w:val="22"/>
          <w:szCs w:val="22"/>
        </w:rPr>
        <w:t>)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proofErr w:type="spellStart"/>
      <w:r w:rsidRPr="009D19F1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rc</w:t>
      </w:r>
      <w:r w:rsidRPr="009D19F1">
        <w:rPr>
          <w:rFonts w:ascii="Arial" w:hAnsi="Arial" w:cs="Arial"/>
          <w:b/>
          <w:sz w:val="22"/>
          <w:szCs w:val="22"/>
        </w:rPr>
        <w:t>ovanie</w:t>
      </w:r>
      <w:proofErr w:type="spellEnd"/>
      <w:r w:rsidRPr="009D19F1">
        <w:rPr>
          <w:rFonts w:ascii="Arial" w:hAnsi="Arial" w:cs="Arial"/>
          <w:b/>
          <w:sz w:val="22"/>
          <w:szCs w:val="22"/>
        </w:rPr>
        <w:t xml:space="preserve"> a výdaj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 xml:space="preserve"> Zariadenie je vybavené kuchynkou (</w:t>
      </w:r>
      <w:proofErr w:type="spellStart"/>
      <w:r w:rsidRPr="009D19F1">
        <w:rPr>
          <w:rFonts w:ascii="Arial" w:hAnsi="Arial" w:cs="Arial"/>
          <w:sz w:val="22"/>
          <w:szCs w:val="22"/>
        </w:rPr>
        <w:t>dvojdrez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, umývadlo, umývačka riadu, kuchynská linka, mikrovlnná rúra, </w:t>
      </w:r>
      <w:proofErr w:type="spellStart"/>
      <w:r w:rsidRPr="009D19F1">
        <w:rPr>
          <w:rFonts w:ascii="Arial" w:hAnsi="Arial" w:cs="Arial"/>
          <w:sz w:val="22"/>
          <w:szCs w:val="22"/>
        </w:rPr>
        <w:t>rýchlovarná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  kanvica, chladnička, dvojplatnička</w:t>
      </w:r>
      <w:r>
        <w:rPr>
          <w:rFonts w:ascii="Arial" w:hAnsi="Arial" w:cs="Arial"/>
          <w:sz w:val="22"/>
          <w:szCs w:val="22"/>
        </w:rPr>
        <w:t>, stolový a kuchynský riad</w:t>
      </w:r>
      <w:r w:rsidRPr="009D19F1">
        <w:rPr>
          <w:rFonts w:ascii="Arial" w:hAnsi="Arial" w:cs="Arial"/>
          <w:sz w:val="22"/>
          <w:szCs w:val="22"/>
        </w:rPr>
        <w:t>)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porc</w:t>
      </w:r>
      <w:r w:rsidRPr="009D19F1">
        <w:rPr>
          <w:rFonts w:ascii="Arial" w:hAnsi="Arial" w:cs="Arial"/>
          <w:sz w:val="22"/>
          <w:szCs w:val="22"/>
        </w:rPr>
        <w:t>ovanie</w:t>
      </w:r>
      <w:proofErr w:type="spellEnd"/>
      <w:r w:rsidRPr="009D19F1">
        <w:rPr>
          <w:rFonts w:ascii="Arial" w:hAnsi="Arial" w:cs="Arial"/>
          <w:sz w:val="22"/>
          <w:szCs w:val="22"/>
        </w:rPr>
        <w:t xml:space="preserve"> a výdaj sa vykonáva na základe výkazu stravovaných osôb (detí)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-na prípravu stravy používať označené pracovné plochy, pracovné dosky (zvlášť pracovná plocha pre prípravu desiaty a olovrantu, zvlášť na výdaj)</w:t>
      </w:r>
    </w:p>
    <w:p w:rsidR="000B539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-záznamy pre výdaj stravy vykonáva poverená osoba</w:t>
      </w:r>
      <w:r>
        <w:rPr>
          <w:rFonts w:ascii="Arial" w:hAnsi="Arial" w:cs="Arial"/>
          <w:sz w:val="22"/>
          <w:szCs w:val="22"/>
        </w:rPr>
        <w:t xml:space="preserve"> so zdravotnou a odbornou spôsobilosťou pre prácu pri manipulácii s potravinami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Konzumácia stravy deťmi a zamestnancami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>je samotný odber stravy deťom a zamestnancom</w:t>
      </w:r>
    </w:p>
    <w:p w:rsidR="00F34D25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D19F1">
        <w:rPr>
          <w:rFonts w:ascii="Arial" w:hAnsi="Arial" w:cs="Arial"/>
          <w:sz w:val="22"/>
          <w:szCs w:val="22"/>
        </w:rPr>
        <w:t xml:space="preserve">rodič dieťaťa alebo zamestnanec môže podať pripomienku ku kvalite stravy vedúcej </w:t>
      </w:r>
      <w:r w:rsidR="00F34D25">
        <w:rPr>
          <w:rFonts w:ascii="Arial" w:hAnsi="Arial" w:cs="Arial"/>
          <w:sz w:val="22"/>
          <w:szCs w:val="22"/>
        </w:rPr>
        <w:t xml:space="preserve">  </w:t>
      </w:r>
    </w:p>
    <w:p w:rsidR="000B5391" w:rsidRPr="009D19F1" w:rsidRDefault="00F34D25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B5391" w:rsidRPr="009D19F1">
        <w:rPr>
          <w:rFonts w:ascii="Arial" w:hAnsi="Arial" w:cs="Arial"/>
          <w:sz w:val="22"/>
          <w:szCs w:val="22"/>
        </w:rPr>
        <w:t xml:space="preserve">zariadenia. Pripomienku rieši vedúca </w:t>
      </w:r>
      <w:r w:rsidR="000B5391">
        <w:rPr>
          <w:rFonts w:ascii="Arial" w:hAnsi="Arial" w:cs="Arial"/>
          <w:sz w:val="22"/>
          <w:szCs w:val="22"/>
        </w:rPr>
        <w:t xml:space="preserve">zariadenia </w:t>
      </w:r>
      <w:r w:rsidR="000B5391" w:rsidRPr="009D19F1">
        <w:rPr>
          <w:rFonts w:ascii="Arial" w:hAnsi="Arial" w:cs="Arial"/>
          <w:sz w:val="22"/>
          <w:szCs w:val="22"/>
        </w:rPr>
        <w:t>vo svojej kompetencii.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Skladovanie tovaru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Zásobovanie kuchyne zabezpečuje vedúca zariadenia. Tovar sa skladuje oddelene, podľa druhu tovaru ( v uzatvorenej skrini, v chladničke)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-vizuálna kontrola tovaru – či nie je obal poškodený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-kontrola množstva, hmotnosti tovaru, dátum spotreby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-dodržiavať teplotu v chladiacich zariadeniach 0°C do +6°C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t>-vedúca zariadenia vedie evidenciu teploty v chladničke</w:t>
      </w:r>
    </w:p>
    <w:p w:rsidR="000B539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B539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D19F1">
        <w:rPr>
          <w:rFonts w:ascii="Arial" w:hAnsi="Arial" w:cs="Arial"/>
          <w:b/>
          <w:sz w:val="22"/>
          <w:szCs w:val="22"/>
        </w:rPr>
        <w:t>Sanitácia a umývanie použitého riadu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proofErr w:type="spellStart"/>
      <w:r w:rsidRPr="009D19F1">
        <w:rPr>
          <w:rFonts w:ascii="Arial" w:hAnsi="Arial" w:cs="Arial"/>
          <w:sz w:val="22"/>
          <w:szCs w:val="22"/>
        </w:rPr>
        <w:t>Dvojdrez</w:t>
      </w:r>
      <w:proofErr w:type="spellEnd"/>
      <w:r>
        <w:rPr>
          <w:rFonts w:ascii="Arial" w:hAnsi="Arial" w:cs="Arial"/>
          <w:sz w:val="22"/>
          <w:szCs w:val="22"/>
        </w:rPr>
        <w:t xml:space="preserve"> slúži na umývanie</w:t>
      </w:r>
      <w:r w:rsidRPr="009D19F1">
        <w:rPr>
          <w:rFonts w:ascii="Arial" w:hAnsi="Arial" w:cs="Arial"/>
          <w:sz w:val="22"/>
          <w:szCs w:val="22"/>
        </w:rPr>
        <w:t xml:space="preserve"> kuchynského riadu a umývačka </w:t>
      </w:r>
      <w:r>
        <w:rPr>
          <w:rFonts w:ascii="Arial" w:hAnsi="Arial" w:cs="Arial"/>
          <w:sz w:val="22"/>
          <w:szCs w:val="22"/>
        </w:rPr>
        <w:t>riadu</w:t>
      </w:r>
      <w:r w:rsidRPr="009D19F1">
        <w:rPr>
          <w:rFonts w:ascii="Arial" w:hAnsi="Arial" w:cs="Arial"/>
          <w:sz w:val="22"/>
          <w:szCs w:val="22"/>
        </w:rPr>
        <w:t xml:space="preserve"> sa použív</w:t>
      </w:r>
      <w:r w:rsidR="00F34D25">
        <w:rPr>
          <w:rFonts w:ascii="Arial" w:hAnsi="Arial" w:cs="Arial"/>
          <w:sz w:val="22"/>
          <w:szCs w:val="22"/>
        </w:rPr>
        <w:t>a</w:t>
      </w:r>
      <w:r w:rsidRPr="009D19F1">
        <w:rPr>
          <w:rFonts w:ascii="Arial" w:hAnsi="Arial" w:cs="Arial"/>
          <w:sz w:val="22"/>
          <w:szCs w:val="22"/>
        </w:rPr>
        <w:t xml:space="preserve"> na umývanie stolového </w:t>
      </w:r>
      <w:r>
        <w:rPr>
          <w:rFonts w:ascii="Arial" w:hAnsi="Arial" w:cs="Arial"/>
          <w:sz w:val="22"/>
          <w:szCs w:val="22"/>
        </w:rPr>
        <w:t>riadu</w:t>
      </w:r>
      <w:r w:rsidRPr="009D19F1">
        <w:rPr>
          <w:rFonts w:ascii="Arial" w:hAnsi="Arial" w:cs="Arial"/>
          <w:sz w:val="22"/>
          <w:szCs w:val="22"/>
        </w:rPr>
        <w:t xml:space="preserve">. 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B539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B539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A91DCF" w:rsidRDefault="00A91DCF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B539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D19F1">
        <w:rPr>
          <w:rFonts w:ascii="Arial" w:hAnsi="Arial" w:cs="Arial"/>
          <w:sz w:val="22"/>
          <w:szCs w:val="22"/>
        </w:rPr>
        <w:lastRenderedPageBreak/>
        <w:t>Sanitácia sa vykonáva:</w:t>
      </w:r>
    </w:p>
    <w:p w:rsidR="000B5391" w:rsidRDefault="000B5391" w:rsidP="000B5391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mechanickými prostriedkami: </w:t>
      </w:r>
      <w:r>
        <w:rPr>
          <w:rFonts w:ascii="Calibri" w:hAnsi="Calibri"/>
        </w:rPr>
        <w:t>kefy, handry, vedrá, metly, špongie, drôtenky...</w:t>
      </w:r>
    </w:p>
    <w:p w:rsidR="000B5391" w:rsidRDefault="000B5391" w:rsidP="000B5391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chemickými prostriedkami: </w:t>
      </w:r>
      <w:r w:rsidRPr="006A2D48">
        <w:rPr>
          <w:rFonts w:ascii="Calibri" w:hAnsi="Calibri"/>
        </w:rPr>
        <w:t xml:space="preserve">HG </w:t>
      </w:r>
      <w:proofErr w:type="spellStart"/>
      <w:r w:rsidRPr="006A2D48">
        <w:rPr>
          <w:rFonts w:ascii="Calibri" w:hAnsi="Calibri"/>
        </w:rPr>
        <w:t>sanita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Pur</w:t>
      </w:r>
      <w:proofErr w:type="spellEnd"/>
      <w:r>
        <w:rPr>
          <w:rFonts w:ascii="Calibri" w:hAnsi="Calibri"/>
        </w:rPr>
        <w:t xml:space="preserve">, Jar, </w:t>
      </w:r>
      <w:proofErr w:type="spellStart"/>
      <w:r>
        <w:rPr>
          <w:rFonts w:ascii="Calibri" w:hAnsi="Calibri"/>
        </w:rPr>
        <w:t>Finish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Fixinela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Cif</w:t>
      </w:r>
      <w:proofErr w:type="spellEnd"/>
      <w:r>
        <w:rPr>
          <w:rFonts w:ascii="Calibri" w:hAnsi="Calibri"/>
        </w:rPr>
        <w:t xml:space="preserve">, W5, </w:t>
      </w:r>
      <w:proofErr w:type="spellStart"/>
      <w:r>
        <w:rPr>
          <w:rFonts w:ascii="Calibri" w:hAnsi="Calibri"/>
        </w:rPr>
        <w:t>Tana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Ivedor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Dipex</w:t>
      </w:r>
      <w:proofErr w:type="spellEnd"/>
    </w:p>
    <w:p w:rsidR="000B5391" w:rsidRDefault="000B5391" w:rsidP="000B5391">
      <w:p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(chemické čistiace prostriedky sa nachádzajú v sklade)</w:t>
      </w:r>
    </w:p>
    <w:p w:rsidR="00F34D25" w:rsidRDefault="00F34D25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B5391" w:rsidRPr="004D57D3" w:rsidRDefault="000B5391" w:rsidP="00F34D25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SANITAČ</w:t>
      </w:r>
      <w:r w:rsidRPr="004D57D3">
        <w:rPr>
          <w:rFonts w:ascii="Arial" w:hAnsi="Arial" w:cs="Arial"/>
          <w:b/>
          <w:sz w:val="22"/>
          <w:szCs w:val="22"/>
        </w:rPr>
        <w:t>NÝ PORIADOK PRE VÝDAJNÚ KUCHYŇU</w:t>
      </w:r>
    </w:p>
    <w:p w:rsidR="000B5391" w:rsidRPr="009D19F1" w:rsidRDefault="000B5391" w:rsidP="000B539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tbl>
      <w:tblPr>
        <w:tblW w:w="9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82"/>
        <w:gridCol w:w="1134"/>
        <w:gridCol w:w="1820"/>
        <w:gridCol w:w="1744"/>
        <w:gridCol w:w="1679"/>
      </w:tblGrid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Default="000B5391" w:rsidP="000B5391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proofErr w:type="spellStart"/>
            <w:r w:rsidRPr="00A11EF5">
              <w:rPr>
                <w:rFonts w:ascii="Arial" w:hAnsi="Arial" w:cs="Arial"/>
                <w:b/>
                <w:position w:val="6"/>
                <w:sz w:val="22"/>
                <w:szCs w:val="22"/>
              </w:rPr>
              <w:t>De-nné</w:t>
            </w:r>
            <w:proofErr w:type="spellEnd"/>
          </w:p>
          <w:p w:rsidR="000B5391" w:rsidRDefault="000B5391" w:rsidP="000B5391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Čistenie, </w:t>
            </w:r>
            <w:proofErr w:type="spellStart"/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dezin</w:t>
            </w:r>
            <w:proofErr w:type="spellEnd"/>
          </w:p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fekcia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Default="000B5391" w:rsidP="000B5391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proofErr w:type="spellStart"/>
            <w:r w:rsidRPr="00A11EF5">
              <w:rPr>
                <w:rFonts w:ascii="Arial" w:hAnsi="Arial" w:cs="Arial"/>
                <w:b/>
                <w:position w:val="6"/>
                <w:sz w:val="22"/>
                <w:szCs w:val="22"/>
              </w:rPr>
              <w:t>Týž-denné</w:t>
            </w:r>
            <w:proofErr w:type="spellEnd"/>
          </w:p>
          <w:p w:rsidR="000B5391" w:rsidRDefault="000B5391" w:rsidP="000B5391">
            <w:pPr>
              <w:suppressAutoHyphens/>
              <w:jc w:val="center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Čistenie, </w:t>
            </w:r>
            <w:proofErr w:type="spellStart"/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dezinfek</w:t>
            </w:r>
            <w:proofErr w:type="spellEnd"/>
          </w:p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position w:val="6"/>
                <w:sz w:val="22"/>
                <w:szCs w:val="22"/>
              </w:rPr>
              <w:t>cia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Spôsob dezinfekcie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Druh prostriedku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Čas pôsobenia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Prepravné nádoby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F34D25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Zabezpečuje stravovacia spoločnosť, ktorá dováža obedy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Stolový a kuchynský riad a príbory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Finish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>, Jar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Dvojdrez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>astriekať dezinfekčným prostriedkom a 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 po čase pôsobenia opláchnuť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0158F">
              <w:rPr>
                <w:rFonts w:ascii="Arial" w:hAnsi="Arial" w:cs="Arial"/>
                <w:sz w:val="16"/>
                <w:szCs w:val="16"/>
                <w:lang w:eastAsia="ar-SA"/>
              </w:rPr>
              <w:t>15 min.</w:t>
            </w:r>
          </w:p>
          <w:p w:rsidR="000B5391" w:rsidRPr="00C0158F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denne </w:t>
            </w:r>
            <w:r w:rsidRPr="00C0158F">
              <w:rPr>
                <w:rFonts w:ascii="Arial" w:hAnsi="Arial" w:cs="Arial"/>
                <w:sz w:val="16"/>
                <w:szCs w:val="16"/>
                <w:lang w:eastAsia="ar-SA"/>
              </w:rPr>
              <w:t>po poslednom výdaji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Prijímacie, prípravné a výdajné pulty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astriekať dezinfekčným prostriedkom 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a po čase pôsobenia opláchnuť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denne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po poslednom výdaji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Umývadlo na ruky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astriekať dezinfekčným prostriedkom 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a po čase pôsobenia opláchnuť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denne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po poslednom výdaji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Odkvapkávač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na riad a príbory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astriekať dezinfekčným prostriedkom 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a po čase pôsobenia opláchnuť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d: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streda, piatok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Mikrovlnka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astriekať dezinfekčným prostriedkom 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a po čase pôsobenia opláchnuť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W5,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posledný deň výdaja v týždni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Chladnička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astriekať dezinfekčným prostriedkom 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a po čase pôsobenia opláchnuť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F34D25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r w:rsidR="000B5391">
              <w:rPr>
                <w:rFonts w:ascii="Arial" w:hAnsi="Arial" w:cs="Arial"/>
                <w:sz w:val="16"/>
                <w:szCs w:val="16"/>
                <w:lang w:eastAsia="ar-SA"/>
              </w:rPr>
              <w:t xml:space="preserve">W5, </w:t>
            </w:r>
            <w:proofErr w:type="spellStart"/>
            <w:r w:rsidR="000B5391"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posledný deň výdaja v týždni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dvojplatnička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X 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</w:t>
            </w: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astriekať dezinfekčným prostriedkom 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a po čase pôsobenia opláchnuť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W5,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posledný deň výdaja v týždni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Varná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konvica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DA10AF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DA10AF">
              <w:rPr>
                <w:rFonts w:ascii="Arial" w:hAnsi="Arial" w:cs="Arial"/>
                <w:sz w:val="16"/>
                <w:szCs w:val="16"/>
                <w:lang w:eastAsia="ar-SA"/>
              </w:rPr>
              <w:t>Pur</w:t>
            </w:r>
            <w:proofErr w:type="spellEnd"/>
            <w:r w:rsidRPr="00DA10AF">
              <w:rPr>
                <w:rFonts w:ascii="Arial" w:hAnsi="Arial" w:cs="Arial"/>
                <w:sz w:val="16"/>
                <w:szCs w:val="16"/>
                <w:lang w:eastAsia="ar-SA"/>
              </w:rPr>
              <w:t>, ocot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posledný deň výdaja v týždni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Podlaha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position w:val="-3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position w:val="-30"/>
                <w:sz w:val="22"/>
                <w:szCs w:val="22"/>
              </w:rPr>
              <w:t>X 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Pur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Tana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Ivedor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denne</w:t>
            </w:r>
          </w:p>
        </w:tc>
      </w:tr>
      <w:tr w:rsidR="000B5391" w:rsidRPr="00E36F73" w:rsidTr="000B5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Smetný kôš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u</w:t>
            </w: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myť dezinfekčným prostriedkom a po čase pôsobenia opláchnuť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Fixinela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E15FE">
              <w:rPr>
                <w:rFonts w:ascii="Arial" w:hAnsi="Arial" w:cs="Arial"/>
                <w:sz w:val="16"/>
                <w:szCs w:val="16"/>
                <w:lang w:eastAsia="ar-SA"/>
              </w:rPr>
              <w:t>streda, piatok</w:t>
            </w:r>
          </w:p>
        </w:tc>
      </w:tr>
      <w:tr w:rsidR="000B5391" w:rsidRPr="00E36F73" w:rsidTr="00A56103">
        <w:trPr>
          <w:trHeight w:val="4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Kuchynská linka - nábytok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X 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E36F73" w:rsidRDefault="000B5391" w:rsidP="000B539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FE15FE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HG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sanita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Cif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1" w:rsidRPr="00A11EF5" w:rsidRDefault="000B5391" w:rsidP="000B539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11E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15 min. </w:t>
            </w:r>
          </w:p>
          <w:p w:rsidR="000B5391" w:rsidRPr="00586A74" w:rsidRDefault="000B5391" w:rsidP="00F34D2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1 x </w:t>
            </w:r>
            <w:r w:rsidR="00F34D25">
              <w:rPr>
                <w:rFonts w:ascii="Arial" w:hAnsi="Arial" w:cs="Arial"/>
                <w:sz w:val="16"/>
                <w:szCs w:val="16"/>
                <w:lang w:eastAsia="ar-SA"/>
              </w:rPr>
              <w:t>týždenne</w:t>
            </w:r>
          </w:p>
        </w:tc>
      </w:tr>
    </w:tbl>
    <w:p w:rsidR="000B5391" w:rsidRDefault="000B5391" w:rsidP="000B5391">
      <w:pPr>
        <w:tabs>
          <w:tab w:val="left" w:pos="709"/>
        </w:tabs>
        <w:rPr>
          <w:rFonts w:ascii="Calibri" w:hAnsi="Calibri"/>
        </w:rPr>
      </w:pPr>
    </w:p>
    <w:p w:rsidR="000B5391" w:rsidRPr="00E36F73" w:rsidRDefault="000B5391" w:rsidP="000B5391">
      <w:pPr>
        <w:tabs>
          <w:tab w:val="left" w:pos="-284"/>
        </w:tabs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09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709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10. Starostlivosť o vonkajšie priestory</w:t>
      </w:r>
    </w:p>
    <w:p w:rsidR="00C2349A" w:rsidRPr="00C81D03" w:rsidRDefault="00C2349A" w:rsidP="00A86B54">
      <w:pPr>
        <w:pStyle w:val="Bezmezer"/>
        <w:rPr>
          <w:rFonts w:ascii="Arial" w:hAnsi="Arial" w:cs="Arial"/>
          <w:sz w:val="24"/>
          <w:szCs w:val="24"/>
        </w:rPr>
      </w:pPr>
      <w:r w:rsidRPr="00C81D03">
        <w:rPr>
          <w:rFonts w:ascii="Arial" w:hAnsi="Arial" w:cs="Arial"/>
        </w:rPr>
        <w:t xml:space="preserve">Na pobyt vonku sa využíva detské ihrisko za objektom budovy </w:t>
      </w:r>
      <w:proofErr w:type="spellStart"/>
      <w:r w:rsidRPr="00C81D03">
        <w:rPr>
          <w:rFonts w:ascii="Arial" w:hAnsi="Arial" w:cs="Arial"/>
        </w:rPr>
        <w:t>Aurisu</w:t>
      </w:r>
      <w:proofErr w:type="spellEnd"/>
      <w:r w:rsidRPr="00C81D03">
        <w:rPr>
          <w:rFonts w:ascii="Arial" w:hAnsi="Arial" w:cs="Arial"/>
        </w:rPr>
        <w:t xml:space="preserve"> : zábradlie ku schodom, bezpečný plot, uzamknutie areálu. Ihrisko je vybavené záhradným domčekom, šmykľavkou, pieskoviskom. </w:t>
      </w:r>
    </w:p>
    <w:p w:rsidR="00C2349A" w:rsidRDefault="00C2349A" w:rsidP="00C81D03">
      <w:pPr>
        <w:jc w:val="both"/>
        <w:rPr>
          <w:rFonts w:ascii="Arial" w:hAnsi="Arial" w:cs="Arial"/>
          <w:b/>
          <w:sz w:val="22"/>
          <w:szCs w:val="22"/>
        </w:rPr>
      </w:pPr>
    </w:p>
    <w:p w:rsidR="00C2349A" w:rsidRPr="00C81D03" w:rsidRDefault="00C2349A" w:rsidP="00C81D03">
      <w:p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b/>
          <w:sz w:val="22"/>
          <w:szCs w:val="22"/>
        </w:rPr>
        <w:t>Pieskovisk</w:t>
      </w:r>
      <w:r>
        <w:rPr>
          <w:rFonts w:ascii="Arial" w:hAnsi="Arial" w:cs="Arial"/>
          <w:b/>
          <w:sz w:val="22"/>
          <w:szCs w:val="22"/>
        </w:rPr>
        <w:t>o</w:t>
      </w:r>
      <w:r w:rsidRPr="00C81D03">
        <w:rPr>
          <w:rFonts w:ascii="Arial" w:hAnsi="Arial" w:cs="Arial"/>
          <w:b/>
          <w:i/>
          <w:sz w:val="22"/>
          <w:szCs w:val="22"/>
        </w:rPr>
        <w:t xml:space="preserve"> </w:t>
      </w:r>
      <w:r w:rsidRPr="00C81D03">
        <w:rPr>
          <w:rFonts w:ascii="Arial" w:hAnsi="Arial" w:cs="Arial"/>
          <w:sz w:val="22"/>
          <w:szCs w:val="22"/>
        </w:rPr>
        <w:t xml:space="preserve">– vyhláška MZ SR č.521/2007 </w:t>
      </w:r>
      <w:proofErr w:type="spellStart"/>
      <w:r w:rsidRPr="00C81D03">
        <w:rPr>
          <w:rFonts w:ascii="Arial" w:hAnsi="Arial" w:cs="Arial"/>
          <w:sz w:val="22"/>
          <w:szCs w:val="22"/>
        </w:rPr>
        <w:t>Z.z</w:t>
      </w:r>
      <w:proofErr w:type="spellEnd"/>
      <w:r w:rsidRPr="00C81D03">
        <w:rPr>
          <w:rFonts w:ascii="Arial" w:hAnsi="Arial" w:cs="Arial"/>
          <w:sz w:val="22"/>
          <w:szCs w:val="22"/>
        </w:rPr>
        <w:t xml:space="preserve">. o podrobnostiach a požiadavkách na pieskoviská: </w:t>
      </w:r>
    </w:p>
    <w:p w:rsidR="00C2349A" w:rsidRPr="00C81D03" w:rsidRDefault="00C2349A" w:rsidP="00C81D0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 xml:space="preserve">za starostlivosť a údržbu pieskoviska zodpovedá upratovačka </w:t>
      </w:r>
    </w:p>
    <w:p w:rsidR="00C2349A" w:rsidRPr="00C81D03" w:rsidRDefault="00C2349A" w:rsidP="00C81D0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 xml:space="preserve">prevádzkuje sa v sezóne od 1.marca do 30.novembra kalendárneho roka </w:t>
      </w:r>
    </w:p>
    <w:p w:rsidR="00C2349A" w:rsidRPr="00C81D03" w:rsidRDefault="00C2349A" w:rsidP="00C81D0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>výmena piesku podľa potreby</w:t>
      </w:r>
    </w:p>
    <w:p w:rsidR="00C2349A" w:rsidRPr="00C81D03" w:rsidRDefault="00C2349A" w:rsidP="00C81D0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>minimálne 1x za dva týždne čistiť, prekopať, prehrabať a poliať piesok pitnou vodou,</w:t>
      </w:r>
    </w:p>
    <w:p w:rsidR="00C2349A" w:rsidRPr="00C81D03" w:rsidRDefault="00C2349A" w:rsidP="00C81D03">
      <w:p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o čistení a udržiavaní sa vedie</w:t>
      </w:r>
      <w:r w:rsidRPr="00C81D03">
        <w:rPr>
          <w:rFonts w:ascii="Arial" w:hAnsi="Arial" w:cs="Arial"/>
          <w:sz w:val="22"/>
          <w:szCs w:val="22"/>
        </w:rPr>
        <w:t xml:space="preserve"> záznam </w:t>
      </w:r>
    </w:p>
    <w:p w:rsidR="00C2349A" w:rsidRPr="00C81D03" w:rsidRDefault="00C2349A" w:rsidP="00C81D0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pieskovisko </w:t>
      </w:r>
      <w:proofErr w:type="spellStart"/>
      <w:r>
        <w:rPr>
          <w:rFonts w:ascii="Arial" w:hAnsi="Arial" w:cs="Arial"/>
          <w:sz w:val="22"/>
          <w:szCs w:val="22"/>
        </w:rPr>
        <w:t>prekryté-doskami</w:t>
      </w:r>
      <w:proofErr w:type="spellEnd"/>
      <w:r>
        <w:rPr>
          <w:rFonts w:ascii="Arial" w:hAnsi="Arial" w:cs="Arial"/>
          <w:sz w:val="22"/>
          <w:szCs w:val="22"/>
        </w:rPr>
        <w:t>- areál je oplotený</w:t>
      </w:r>
    </w:p>
    <w:p w:rsidR="00C2349A" w:rsidRPr="00C81D03" w:rsidRDefault="00C2349A" w:rsidP="00C81D0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81D03">
        <w:rPr>
          <w:rFonts w:ascii="Arial" w:hAnsi="Arial" w:cs="Arial"/>
          <w:sz w:val="22"/>
          <w:szCs w:val="22"/>
        </w:rPr>
        <w:t>v prípade podozrenia na nevyhovujúcu kvalitu piesku v pieskovisku požiadame RÚVZ v B. Bystrici o jeho vyšetrenie za účelom stanovenia najvyššieho prípustného množstva indikátorov mikrobiálneho a parazitárneho znečistenia piesku v pieskovisku</w:t>
      </w:r>
    </w:p>
    <w:p w:rsidR="00C2349A" w:rsidRPr="00C81D03" w:rsidRDefault="00C2349A" w:rsidP="00B25437">
      <w:pPr>
        <w:tabs>
          <w:tab w:val="left" w:pos="5175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11. skladovanie posteľnej bielizne a manipulácia, frekvencia výmeny  Posteľnej bielizne, pyžám, uterákov</w:t>
      </w:r>
    </w:p>
    <w:p w:rsidR="00C2349A" w:rsidRPr="00E36F73" w:rsidRDefault="00C2349A" w:rsidP="00A86B5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Posteľná bielizeň sa vymieňa 1x za 14 dní, v prípade znečistenia ihneď. Pranie posteľnej bielizne, uterákov zabezpečujú rodičia.  </w:t>
      </w:r>
      <w:r>
        <w:rPr>
          <w:rFonts w:ascii="Arial" w:hAnsi="Arial" w:cs="Arial"/>
          <w:sz w:val="22"/>
          <w:szCs w:val="22"/>
        </w:rPr>
        <w:t>U</w:t>
      </w:r>
      <w:r w:rsidRPr="00E36F73">
        <w:rPr>
          <w:rFonts w:ascii="Arial" w:hAnsi="Arial" w:cs="Arial"/>
          <w:sz w:val="22"/>
          <w:szCs w:val="22"/>
        </w:rPr>
        <w:t>teráky</w:t>
      </w:r>
      <w:r>
        <w:rPr>
          <w:rFonts w:ascii="Arial" w:hAnsi="Arial" w:cs="Arial"/>
          <w:sz w:val="22"/>
          <w:szCs w:val="22"/>
        </w:rPr>
        <w:t xml:space="preserve"> sa vymieňajú </w:t>
      </w:r>
      <w:r w:rsidRPr="00E36F73">
        <w:rPr>
          <w:rFonts w:ascii="Arial" w:hAnsi="Arial" w:cs="Arial"/>
          <w:sz w:val="22"/>
          <w:szCs w:val="22"/>
        </w:rPr>
        <w:t xml:space="preserve">1x týždenne, pri znečistení ihneď. Pranie a výmenu pyžám majú na starosti rodičia 1x týždenne. </w:t>
      </w:r>
    </w:p>
    <w:p w:rsidR="00C2349A" w:rsidRPr="00E36F73" w:rsidRDefault="00C2349A" w:rsidP="00B25437">
      <w:pPr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12</w:t>
      </w:r>
      <w:r w:rsidRPr="00E36F73">
        <w:rPr>
          <w:rFonts w:ascii="Arial" w:hAnsi="Arial" w:cs="Arial"/>
          <w:b/>
          <w:caps/>
          <w:sz w:val="22"/>
          <w:szCs w:val="22"/>
        </w:rPr>
        <w:t>. Zneškodňovanie tuhého odpadu a spôsob odstraňovania odpadových vôd</w:t>
      </w:r>
    </w:p>
    <w:p w:rsidR="00C2349A" w:rsidRPr="0019349B" w:rsidRDefault="00C2349A" w:rsidP="00A86B54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Odpad je uskladňovaný v typizovanej nádobe na </w:t>
      </w:r>
      <w:r>
        <w:rPr>
          <w:rFonts w:ascii="Arial" w:hAnsi="Arial" w:cs="Arial"/>
          <w:sz w:val="22"/>
          <w:szCs w:val="22"/>
        </w:rPr>
        <w:t xml:space="preserve">komunálny odpad </w:t>
      </w:r>
      <w:r w:rsidRPr="00E36F73">
        <w:rPr>
          <w:rFonts w:ascii="Arial" w:hAnsi="Arial" w:cs="Arial"/>
          <w:sz w:val="22"/>
          <w:szCs w:val="22"/>
        </w:rPr>
        <w:t xml:space="preserve">s frekvenciou vyprázdňovania 1 krát týždenne.  </w:t>
      </w:r>
      <w:r w:rsidRPr="0019349B">
        <w:rPr>
          <w:rFonts w:ascii="Arial" w:hAnsi="Arial" w:cs="Arial"/>
          <w:sz w:val="22"/>
          <w:szCs w:val="22"/>
        </w:rPr>
        <w:t xml:space="preserve">Podľa nájomnej zmluvy je v cene nájmu zahrnuté aj používanie nádoby na KO, ktorá sa nachádza pri detskom centre, za ktorú zodpovedá vlastník objektu ako prenajímateľ.  </w:t>
      </w:r>
    </w:p>
    <w:p w:rsidR="00C2349A" w:rsidRPr="00E36F73" w:rsidRDefault="00C2349A" w:rsidP="00A86B54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Odpadová voda je odvádzaná do verejnej kanalizácie.</w:t>
      </w:r>
    </w:p>
    <w:p w:rsidR="00C2349A" w:rsidRPr="00E36F73" w:rsidRDefault="00C2349A" w:rsidP="00A86B54">
      <w:pPr>
        <w:tabs>
          <w:tab w:val="left" w:pos="567"/>
        </w:tabs>
        <w:spacing w:before="120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13</w:t>
      </w:r>
      <w:r w:rsidRPr="00E36F73">
        <w:rPr>
          <w:rFonts w:ascii="Arial" w:hAnsi="Arial" w:cs="Arial"/>
          <w:b/>
          <w:caps/>
          <w:sz w:val="22"/>
          <w:szCs w:val="22"/>
        </w:rPr>
        <w:t>. pOKYNY PRE ZAMESTNANCO</w:t>
      </w:r>
      <w:r w:rsidRPr="00E36F73">
        <w:rPr>
          <w:rFonts w:ascii="Arial" w:hAnsi="Arial" w:cs="Arial"/>
          <w:b/>
          <w:sz w:val="22"/>
          <w:szCs w:val="22"/>
        </w:rPr>
        <w:t>V</w:t>
      </w:r>
    </w:p>
    <w:p w:rsidR="00C2349A" w:rsidRPr="00E36F73" w:rsidRDefault="00C2349A" w:rsidP="00A86B54">
      <w:pPr>
        <w:tabs>
          <w:tab w:val="left" w:pos="567"/>
        </w:tabs>
        <w:rPr>
          <w:rFonts w:ascii="Arial" w:hAnsi="Arial" w:cs="Arial"/>
          <w:caps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Osoby, ktoré pracujú s deťmi sú zdravotne spôsobilé a ich zdravotný stav zodpovedá požiadavkám na prácu s deťmi. V prípade akútneho infekčného ochorenia nesmú vykonávať prácu s deťmi. Zamestnanci sú povinní vykonávať povinnosti vyplývajúce zo zákona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ochrane, podpore a rozvoji verejného zdravia a o zmene a doplnení niektorých zákonov a vyhlášky MZ SR č. 527/2007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podrobnostiach o požiadavkách na zariadenia pre deti  mládež , za účelom ochrany zdravia detí a to: vykonávanie ranného filtra, kontrola zdravotnej spôsobilosti detí, zabezpečenie izolácie dieťaťa od ostatných detí, ak dieťa počas dňa prejavilo príznaky akútneho prenosného ochorenia a zabezpečí dohľad nad ním a informovanie rodiča, prípadne zákonného zástupcu. </w:t>
      </w:r>
    </w:p>
    <w:p w:rsidR="00F34D25" w:rsidRDefault="00F34D25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A91DCF" w:rsidRDefault="00A91DCF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14</w:t>
      </w:r>
      <w:r w:rsidRPr="00E36F73">
        <w:rPr>
          <w:rFonts w:ascii="Arial" w:hAnsi="Arial" w:cs="Arial"/>
          <w:b/>
          <w:caps/>
          <w:sz w:val="22"/>
          <w:szCs w:val="22"/>
        </w:rPr>
        <w:t>. Pokyny pre návštevníkov</w:t>
      </w:r>
    </w:p>
    <w:p w:rsidR="00C2349A" w:rsidRDefault="00C2349A" w:rsidP="00A631C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dičia aj cudzie osoby sú povinní</w:t>
      </w:r>
      <w:r w:rsidRPr="00E36F73">
        <w:rPr>
          <w:rFonts w:ascii="Arial" w:hAnsi="Arial" w:cs="Arial"/>
          <w:sz w:val="22"/>
          <w:szCs w:val="22"/>
        </w:rPr>
        <w:t xml:space="preserve"> pri vstupe do priestorov používať návleky, ktoré sú umiestnené </w:t>
      </w:r>
      <w:r w:rsidRPr="0019349B">
        <w:rPr>
          <w:rFonts w:ascii="Arial" w:hAnsi="Arial" w:cs="Arial"/>
          <w:sz w:val="22"/>
          <w:szCs w:val="22"/>
        </w:rPr>
        <w:t>pri vstupe do šatne.</w:t>
      </w:r>
      <w:r w:rsidRPr="00E36F73">
        <w:rPr>
          <w:rFonts w:ascii="Arial" w:hAnsi="Arial" w:cs="Arial"/>
          <w:sz w:val="22"/>
          <w:szCs w:val="22"/>
        </w:rPr>
        <w:t xml:space="preserve"> Návleky sú v dvoch vetrateľných košoch s označením požitých a čistých. Cudzie osoby sa nesmú  pohybovať v priestoroch zariadenia bez sprievodu personálu.</w:t>
      </w:r>
    </w:p>
    <w:p w:rsidR="00C2349A" w:rsidRDefault="00C2349A" w:rsidP="00A631C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A56103" w:rsidRDefault="00A56103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 w:rsidRPr="00E36F73">
        <w:rPr>
          <w:rFonts w:ascii="Arial" w:hAnsi="Arial" w:cs="Arial"/>
          <w:b/>
          <w:caps/>
          <w:sz w:val="22"/>
          <w:szCs w:val="22"/>
        </w:rPr>
        <w:t>1</w:t>
      </w:r>
      <w:r>
        <w:rPr>
          <w:rFonts w:ascii="Arial" w:hAnsi="Arial" w:cs="Arial"/>
          <w:b/>
          <w:caps/>
          <w:sz w:val="22"/>
          <w:szCs w:val="22"/>
        </w:rPr>
        <w:t>5. Plán opatrení</w:t>
      </w:r>
      <w:r w:rsidRPr="00E36F73">
        <w:rPr>
          <w:rFonts w:ascii="Arial" w:hAnsi="Arial" w:cs="Arial"/>
          <w:b/>
          <w:caps/>
          <w:sz w:val="22"/>
          <w:szCs w:val="22"/>
        </w:rPr>
        <w:t xml:space="preserve"> pre prípad mimoriadnych udalostí a havárií</w:t>
      </w:r>
    </w:p>
    <w:p w:rsidR="00C2349A" w:rsidRPr="00E36F73" w:rsidRDefault="00C2349A" w:rsidP="00A631C3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 prípade mimoriadnej udalosti je nutné okamžite nahlásiť túto skutočnosť </w:t>
      </w:r>
      <w:r>
        <w:rPr>
          <w:rFonts w:ascii="Arial" w:hAnsi="Arial" w:cs="Arial"/>
          <w:sz w:val="22"/>
          <w:szCs w:val="22"/>
        </w:rPr>
        <w:t xml:space="preserve">p. Sitárovej, ktorá </w:t>
      </w:r>
      <w:r w:rsidRPr="00E36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zabezpečí </w:t>
      </w:r>
      <w:r w:rsidRPr="00E36F73">
        <w:rPr>
          <w:rFonts w:ascii="Arial" w:hAnsi="Arial" w:cs="Arial"/>
          <w:sz w:val="22"/>
          <w:szCs w:val="22"/>
        </w:rPr>
        <w:t>ohl</w:t>
      </w:r>
      <w:r>
        <w:rPr>
          <w:rFonts w:ascii="Arial" w:hAnsi="Arial" w:cs="Arial"/>
          <w:sz w:val="22"/>
          <w:szCs w:val="22"/>
        </w:rPr>
        <w:t>ásenie</w:t>
      </w:r>
      <w:r w:rsidRPr="00E36F73">
        <w:rPr>
          <w:rFonts w:ascii="Arial" w:hAnsi="Arial" w:cs="Arial"/>
          <w:sz w:val="22"/>
          <w:szCs w:val="22"/>
        </w:rPr>
        <w:t xml:space="preserve"> požiarov a mimoriadnych udalostí.</w:t>
      </w:r>
    </w:p>
    <w:p w:rsidR="00A91DCF" w:rsidRDefault="00A91DCF" w:rsidP="00B25437">
      <w:pPr>
        <w:pStyle w:val="Zkladntext"/>
        <w:tabs>
          <w:tab w:val="clear" w:pos="5175"/>
          <w:tab w:val="left" w:pos="54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A91DCF" w:rsidRDefault="00A91DCF" w:rsidP="00B25437">
      <w:pPr>
        <w:pStyle w:val="Zkladntext"/>
        <w:tabs>
          <w:tab w:val="clear" w:pos="5175"/>
          <w:tab w:val="left" w:pos="54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C2349A" w:rsidRPr="00E36F73" w:rsidRDefault="00C2349A" w:rsidP="00B25437">
      <w:pPr>
        <w:pStyle w:val="Zkladntext"/>
        <w:tabs>
          <w:tab w:val="clear" w:pos="5175"/>
          <w:tab w:val="left" w:pos="54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36F73">
        <w:rPr>
          <w:rFonts w:ascii="Arial" w:hAnsi="Arial" w:cs="Arial"/>
          <w:b/>
          <w:bCs/>
          <w:sz w:val="22"/>
          <w:szCs w:val="22"/>
        </w:rPr>
        <w:t>Tiesňové volania:</w:t>
      </w:r>
    </w:p>
    <w:p w:rsidR="00C2349A" w:rsidRPr="00E36F73" w:rsidRDefault="00C2349A" w:rsidP="00B25437">
      <w:pPr>
        <w:pStyle w:val="Zkladntext"/>
        <w:tabs>
          <w:tab w:val="clear" w:pos="5175"/>
          <w:tab w:val="left" w:pos="540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112 – dispečing</w:t>
      </w:r>
    </w:p>
    <w:p w:rsidR="00C2349A" w:rsidRPr="00E36F73" w:rsidRDefault="00C2349A" w:rsidP="00B2543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155 – rýchla zdravotná služba</w:t>
      </w:r>
    </w:p>
    <w:p w:rsidR="00C2349A" w:rsidRPr="00E36F73" w:rsidRDefault="00C2349A" w:rsidP="00B25437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6</w:t>
      </w:r>
      <w:r w:rsidRPr="00E36F73">
        <w:rPr>
          <w:rFonts w:ascii="Arial" w:hAnsi="Arial" w:cs="Arial"/>
          <w:sz w:val="22"/>
          <w:szCs w:val="22"/>
        </w:rPr>
        <w:t xml:space="preserve"> – polícia</w:t>
      </w:r>
    </w:p>
    <w:p w:rsidR="00C2349A" w:rsidRPr="00E36F73" w:rsidRDefault="00C2349A" w:rsidP="00B25437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159 – mestská polícia</w:t>
      </w:r>
    </w:p>
    <w:p w:rsidR="00C2349A" w:rsidRPr="00E36F73" w:rsidRDefault="00C2349A" w:rsidP="00B25437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150 – hasiči</w:t>
      </w:r>
    </w:p>
    <w:p w:rsidR="00C2349A" w:rsidRPr="00E36F73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Telefónne čísla rodičov sú evidované v evidenčnej karte každého dieťaťa a sú uložené  ako súčasť triednej agendy.</w:t>
      </w:r>
    </w:p>
    <w:p w:rsidR="00C2349A" w:rsidRPr="00E36F73" w:rsidRDefault="00C2349A" w:rsidP="00B25437">
      <w:pPr>
        <w:tabs>
          <w:tab w:val="left" w:pos="-284"/>
          <w:tab w:val="left" w:pos="5175"/>
        </w:tabs>
        <w:spacing w:before="120"/>
        <w:jc w:val="both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-284"/>
          <w:tab w:val="left" w:pos="5175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16</w:t>
      </w:r>
      <w:r w:rsidRPr="00E36F73">
        <w:rPr>
          <w:rFonts w:ascii="Arial" w:hAnsi="Arial" w:cs="Arial"/>
          <w:b/>
          <w:caps/>
          <w:sz w:val="22"/>
          <w:szCs w:val="22"/>
        </w:rPr>
        <w:t>. Uplatňovanie zákona NR SR č. 377/2004 Z.z. o ochrane nefajčiarov v znení noviel</w:t>
      </w:r>
    </w:p>
    <w:p w:rsidR="00C2349A" w:rsidRPr="00E36F73" w:rsidRDefault="00C2349A" w:rsidP="00A631C3">
      <w:pPr>
        <w:tabs>
          <w:tab w:val="left" w:pos="5175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 priestoroch </w:t>
      </w:r>
      <w:r>
        <w:rPr>
          <w:rFonts w:ascii="Arial" w:hAnsi="Arial" w:cs="Arial"/>
          <w:sz w:val="22"/>
          <w:szCs w:val="22"/>
        </w:rPr>
        <w:t>súkromného detského zariadenia</w:t>
      </w:r>
      <w:r w:rsidRPr="00E36F73">
        <w:rPr>
          <w:rFonts w:ascii="Arial" w:hAnsi="Arial" w:cs="Arial"/>
          <w:sz w:val="22"/>
          <w:szCs w:val="22"/>
        </w:rPr>
        <w:t xml:space="preserve"> je zakázané fajčiť pre z</w:t>
      </w:r>
      <w:r>
        <w:rPr>
          <w:rFonts w:ascii="Arial" w:hAnsi="Arial" w:cs="Arial"/>
          <w:sz w:val="22"/>
          <w:szCs w:val="22"/>
        </w:rPr>
        <w:t>amestnancov aj pre návštevníkov</w:t>
      </w:r>
      <w:r w:rsidRPr="00E36F73">
        <w:rPr>
          <w:rFonts w:ascii="Arial" w:hAnsi="Arial" w:cs="Arial"/>
          <w:sz w:val="22"/>
          <w:szCs w:val="22"/>
        </w:rPr>
        <w:t xml:space="preserve">. </w:t>
      </w:r>
    </w:p>
    <w:p w:rsidR="00C2349A" w:rsidRPr="00E36F73" w:rsidRDefault="00C2349A" w:rsidP="00A631C3">
      <w:pPr>
        <w:tabs>
          <w:tab w:val="left" w:pos="5175"/>
        </w:tabs>
        <w:spacing w:before="120"/>
        <w:rPr>
          <w:rFonts w:ascii="Arial" w:hAnsi="Arial" w:cs="Arial"/>
          <w:b/>
          <w:caps/>
          <w:sz w:val="22"/>
          <w:szCs w:val="22"/>
        </w:rPr>
      </w:pPr>
    </w:p>
    <w:p w:rsidR="00C2349A" w:rsidRPr="00E36F73" w:rsidRDefault="00C2349A" w:rsidP="00B25437">
      <w:pPr>
        <w:tabs>
          <w:tab w:val="left" w:pos="5175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17</w:t>
      </w:r>
      <w:r w:rsidRPr="00E36F73">
        <w:rPr>
          <w:rFonts w:ascii="Arial" w:hAnsi="Arial" w:cs="Arial"/>
          <w:b/>
          <w:caps/>
          <w:sz w:val="22"/>
          <w:szCs w:val="22"/>
        </w:rPr>
        <w:t>.  Legislatíva</w:t>
      </w:r>
    </w:p>
    <w:p w:rsidR="00C2349A" w:rsidRPr="00E36F73" w:rsidRDefault="00C2349A" w:rsidP="00A631C3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ab/>
        <w:t xml:space="preserve">Prevádzkový poriadok bol vypracovaný v súlade so: </w:t>
      </w:r>
    </w:p>
    <w:p w:rsidR="00C2349A" w:rsidRPr="00E36F73" w:rsidRDefault="00C2349A" w:rsidP="00A631C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Zákonom č. 355/2007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ochrane, podpore a rozvoji verejného zdravia a o zmene a doplnení niektorých zákonov v znení noviel </w:t>
      </w:r>
    </w:p>
    <w:p w:rsidR="00C2349A" w:rsidRPr="00E36F73" w:rsidRDefault="00C2349A" w:rsidP="00A631C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Vyhláškou MZ SR č. 527/2007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>. o podrobnostiach o požiadavkách na zariadenia pre deti a mládež</w:t>
      </w:r>
    </w:p>
    <w:p w:rsidR="00C2349A" w:rsidRPr="00E36F73" w:rsidRDefault="00C2349A" w:rsidP="00A631C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Vyhláškou MZ SR č. 521/2007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>. o podrobnostiach a o požiadavkách na pieskoviská</w:t>
      </w:r>
    </w:p>
    <w:p w:rsidR="00C2349A" w:rsidRPr="00E36F73" w:rsidRDefault="00C2349A" w:rsidP="00A631C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Zákonom NR SR č. 377/2004 </w:t>
      </w:r>
      <w:proofErr w:type="spellStart"/>
      <w:r w:rsidRPr="00E36F73">
        <w:rPr>
          <w:rFonts w:ascii="Arial" w:hAnsi="Arial" w:cs="Arial"/>
          <w:sz w:val="22"/>
          <w:szCs w:val="22"/>
        </w:rPr>
        <w:t>Z.z</w:t>
      </w:r>
      <w:proofErr w:type="spellEnd"/>
      <w:r w:rsidRPr="00E36F73">
        <w:rPr>
          <w:rFonts w:ascii="Arial" w:hAnsi="Arial" w:cs="Arial"/>
          <w:sz w:val="22"/>
          <w:szCs w:val="22"/>
        </w:rPr>
        <w:t xml:space="preserve">. o ochrane nefajčiarov a o zmene a doplnení niektorých zákonov                                                                   </w:t>
      </w:r>
    </w:p>
    <w:p w:rsidR="00C2349A" w:rsidRPr="00E36F73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56103" w:rsidRDefault="00A56103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56103" w:rsidRDefault="00A56103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56103" w:rsidRDefault="00A56103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56103" w:rsidRDefault="00A56103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56103" w:rsidRDefault="00A56103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56103" w:rsidRDefault="00A56103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Banskej Bystrici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C2349A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Vypracovala : </w:t>
      </w:r>
      <w:r>
        <w:rPr>
          <w:rFonts w:ascii="Arial" w:hAnsi="Arial" w:cs="Arial"/>
          <w:sz w:val="22"/>
          <w:szCs w:val="22"/>
        </w:rPr>
        <w:t xml:space="preserve">PaedDr. </w:t>
      </w:r>
      <w:proofErr w:type="spellStart"/>
      <w:r>
        <w:rPr>
          <w:rFonts w:ascii="Arial" w:hAnsi="Arial" w:cs="Arial"/>
          <w:sz w:val="22"/>
          <w:szCs w:val="22"/>
        </w:rPr>
        <w:t>Sitárová</w:t>
      </w:r>
      <w:proofErr w:type="spellEnd"/>
      <w:r>
        <w:rPr>
          <w:rFonts w:ascii="Arial" w:hAnsi="Arial" w:cs="Arial"/>
          <w:sz w:val="22"/>
          <w:szCs w:val="22"/>
        </w:rPr>
        <w:t xml:space="preserve"> Jana, štatutárny zástupca OZ Jahôdka</w:t>
      </w:r>
      <w:r w:rsidRPr="00E36F73">
        <w:rPr>
          <w:rFonts w:ascii="Arial" w:hAnsi="Arial" w:cs="Arial"/>
          <w:sz w:val="22"/>
          <w:szCs w:val="22"/>
        </w:rPr>
        <w:t xml:space="preserve"> </w:t>
      </w: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     </w:t>
      </w: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–––––––––––––––––––––––</w:t>
      </w:r>
    </w:p>
    <w:p w:rsidR="00C2349A" w:rsidRPr="00E36F73" w:rsidRDefault="00C2349A" w:rsidP="00B25437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podpis     pečiatka</w:t>
      </w:r>
    </w:p>
    <w:p w:rsidR="00C2349A" w:rsidRPr="00E36F73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Pr="00E36F73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A91DCF" w:rsidRDefault="00A91DCF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425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0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762"/>
        <w:gridCol w:w="1027"/>
        <w:gridCol w:w="981"/>
        <w:gridCol w:w="1195"/>
        <w:gridCol w:w="1138"/>
        <w:gridCol w:w="784"/>
        <w:gridCol w:w="1070"/>
      </w:tblGrid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762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nné</w:t>
            </w:r>
            <w:proofErr w:type="spellEnd"/>
          </w:p>
        </w:tc>
        <w:tc>
          <w:tcPr>
            <w:tcW w:w="1027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Týž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denné</w:t>
            </w:r>
            <w:proofErr w:type="spellEnd"/>
          </w:p>
        </w:tc>
        <w:tc>
          <w:tcPr>
            <w:tcW w:w="981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Mesač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1195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A56103" w:rsidRPr="00E36F73" w:rsidRDefault="00A56103" w:rsidP="00A91DCF">
            <w:pPr>
              <w:suppressAutoHyphens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Štvrť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ročne</w:t>
            </w:r>
            <w:proofErr w:type="spellEnd"/>
          </w:p>
        </w:tc>
        <w:tc>
          <w:tcPr>
            <w:tcW w:w="1138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Pol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ročne</w:t>
            </w:r>
            <w:proofErr w:type="spellEnd"/>
          </w:p>
        </w:tc>
        <w:tc>
          <w:tcPr>
            <w:tcW w:w="784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Roč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1070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  <w:p w:rsidR="00A56103" w:rsidRPr="00E36F73" w:rsidRDefault="00A56103" w:rsidP="00A91DCF">
            <w:pPr>
              <w:jc w:val="center"/>
              <w:rPr>
                <w:rFonts w:ascii="Arial" w:hAnsi="Arial" w:cs="Arial"/>
                <w:b/>
                <w:smallCaps/>
                <w:position w:val="6"/>
              </w:rPr>
            </w:pPr>
            <w:proofErr w:type="spellStart"/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Dezin</w:t>
            </w:r>
            <w:r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-</w:t>
            </w:r>
            <w:r w:rsidRPr="00E36F73">
              <w:rPr>
                <w:rFonts w:ascii="Arial" w:hAnsi="Arial" w:cs="Arial"/>
                <w:b/>
                <w:smallCaps/>
                <w:position w:val="6"/>
                <w:sz w:val="22"/>
                <w:szCs w:val="22"/>
              </w:rPr>
              <w:t>fekcia</w:t>
            </w:r>
            <w:proofErr w:type="spellEnd"/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b/>
                <w:smallCaps/>
                <w:position w:val="6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Chodby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Podlahy herne</w:t>
            </w:r>
            <w:r w:rsidRPr="00E36F73">
              <w:rPr>
                <w:rFonts w:ascii="Arial" w:hAnsi="Arial" w:cs="Arial"/>
                <w:sz w:val="22"/>
                <w:szCs w:val="22"/>
              </w:rPr>
              <w:t xml:space="preserve"> (umývateľne umývať, textilné vysávať)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Stoličky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Stoly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Detské kútiky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Okenné parapety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Kryty na radiátoroch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proofErr w:type="spellStart"/>
            <w:r w:rsidRPr="00E36F73">
              <w:rPr>
                <w:rFonts w:ascii="Arial" w:hAnsi="Arial" w:cs="Arial"/>
                <w:sz w:val="22"/>
                <w:szCs w:val="22"/>
              </w:rPr>
              <w:t>Madlá</w:t>
            </w:r>
            <w:proofErr w:type="spellEnd"/>
            <w:r w:rsidRPr="00E36F73">
              <w:rPr>
                <w:rFonts w:ascii="Arial" w:hAnsi="Arial" w:cs="Arial"/>
                <w:sz w:val="22"/>
                <w:szCs w:val="22"/>
              </w:rPr>
              <w:t xml:space="preserve"> zábradlí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Kľučky dvier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Odpadkové koše (vyprázdňovanie)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  <w:r w:rsidRPr="00E36F73">
              <w:rPr>
                <w:rFonts w:ascii="Arial" w:hAnsi="Arial" w:cs="Arial"/>
                <w:position w:val="-30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1x t</w:t>
            </w:r>
            <w:r w:rsidRPr="00C35291">
              <w:rPr>
                <w:rFonts w:ascii="Arial" w:hAnsi="Arial" w:cs="Arial"/>
                <w:spacing w:val="-20"/>
                <w:sz w:val="22"/>
                <w:szCs w:val="22"/>
              </w:rPr>
              <w:t>ýždenne</w:t>
            </w: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WC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denne</w:t>
            </w: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 xml:space="preserve">Umývadla 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denne</w:t>
            </w: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Umyváreň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denne</w:t>
            </w: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F73">
              <w:rPr>
                <w:rFonts w:ascii="Arial" w:hAnsi="Arial" w:cs="Arial"/>
                <w:sz w:val="22"/>
                <w:szCs w:val="22"/>
              </w:rPr>
              <w:t>umývateľných obkladov stien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  <w:r w:rsidRPr="00E36F73">
              <w:rPr>
                <w:rFonts w:ascii="Arial" w:hAnsi="Arial" w:cs="Arial"/>
                <w:position w:val="-30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Hračky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Dvere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Čalúnenie (mokrou cestou)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Textilné hračky (pranie)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Matrace (vysávanie)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Čistenie žalúzií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 radiátorov – vykurovacie obdobie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 radiátorov – mimo vykurovacieho obdobia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Umývanie okien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Ošetrovanie, umývanie a leštenie nábytku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  <w:r w:rsidRPr="00E36F73">
              <w:rPr>
                <w:rFonts w:ascii="Arial" w:hAnsi="Arial" w:cs="Arial"/>
                <w:position w:val="-30"/>
                <w:sz w:val="22"/>
                <w:szCs w:val="22"/>
              </w:rPr>
              <w:t>x</w:t>
            </w: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position w:val="-30"/>
                <w:lang w:eastAsia="ar-SA"/>
              </w:rPr>
            </w:pPr>
          </w:p>
        </w:tc>
      </w:tr>
      <w:tr w:rsidR="00A56103" w:rsidRPr="00E36F73" w:rsidTr="00A91DCF">
        <w:tc>
          <w:tcPr>
            <w:tcW w:w="2645" w:type="dxa"/>
          </w:tcPr>
          <w:p w:rsidR="00A56103" w:rsidRPr="00E36F73" w:rsidRDefault="00A56103" w:rsidP="00A91DCF">
            <w:pPr>
              <w:suppressAutoHyphens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Čistenie stropných svetiel</w:t>
            </w:r>
          </w:p>
        </w:tc>
        <w:tc>
          <w:tcPr>
            <w:tcW w:w="762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27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81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5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8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84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E36F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70" w:type="dxa"/>
          </w:tcPr>
          <w:p w:rsidR="00A56103" w:rsidRPr="00E36F73" w:rsidRDefault="00A56103" w:rsidP="00A91DC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C2349A" w:rsidRDefault="00C2349A" w:rsidP="00B25437">
      <w:pPr>
        <w:tabs>
          <w:tab w:val="left" w:pos="7425"/>
        </w:tabs>
        <w:jc w:val="both"/>
        <w:rPr>
          <w:rFonts w:ascii="Arial" w:hAnsi="Arial" w:cs="Arial"/>
          <w:sz w:val="22"/>
          <w:szCs w:val="22"/>
        </w:rPr>
      </w:pPr>
    </w:p>
    <w:p w:rsidR="00C2349A" w:rsidRDefault="00C2349A" w:rsidP="00A56103">
      <w:pPr>
        <w:tabs>
          <w:tab w:val="left" w:pos="7425"/>
        </w:tabs>
        <w:jc w:val="both"/>
        <w:rPr>
          <w:rFonts w:ascii="Arial" w:hAnsi="Arial" w:cs="Arial"/>
          <w:sz w:val="22"/>
          <w:szCs w:val="22"/>
        </w:rPr>
      </w:pPr>
      <w:r w:rsidRPr="00E36F73">
        <w:rPr>
          <w:rFonts w:ascii="Arial" w:hAnsi="Arial" w:cs="Arial"/>
          <w:sz w:val="22"/>
          <w:szCs w:val="22"/>
        </w:rPr>
        <w:t>Čistota jednotlivých priestorov zariadenia sa zabezpečuje umývaním na vlhko s použitím čistiacich a dezinfekčných prostriedk</w:t>
      </w:r>
      <w:r>
        <w:rPr>
          <w:rFonts w:ascii="Arial" w:hAnsi="Arial" w:cs="Arial"/>
          <w:sz w:val="22"/>
          <w:szCs w:val="22"/>
        </w:rPr>
        <w:t xml:space="preserve">ov dostupných v obchodnej sieti. Budú používane čistiace prostriedky </w:t>
      </w:r>
      <w:r w:rsidR="00A56103">
        <w:rPr>
          <w:rFonts w:ascii="Arial" w:hAnsi="Arial" w:cs="Arial"/>
          <w:sz w:val="22"/>
          <w:szCs w:val="22"/>
        </w:rPr>
        <w:t xml:space="preserve">a dezinfekčné prostriedky: </w:t>
      </w:r>
      <w:proofErr w:type="spellStart"/>
      <w:r w:rsidR="00A56103">
        <w:rPr>
          <w:rFonts w:ascii="Arial" w:hAnsi="Arial" w:cs="Arial"/>
          <w:sz w:val="22"/>
          <w:szCs w:val="22"/>
        </w:rPr>
        <w:t>Pur</w:t>
      </w:r>
      <w:proofErr w:type="spellEnd"/>
      <w:r w:rsidR="00A56103">
        <w:rPr>
          <w:rFonts w:ascii="Arial" w:hAnsi="Arial" w:cs="Arial"/>
          <w:sz w:val="22"/>
          <w:szCs w:val="22"/>
        </w:rPr>
        <w:t xml:space="preserve">, Jar, HG </w:t>
      </w:r>
      <w:proofErr w:type="spellStart"/>
      <w:r w:rsidR="00A56103">
        <w:rPr>
          <w:rFonts w:ascii="Arial" w:hAnsi="Arial" w:cs="Arial"/>
          <w:sz w:val="22"/>
          <w:szCs w:val="22"/>
        </w:rPr>
        <w:t>sanita</w:t>
      </w:r>
      <w:proofErr w:type="spellEnd"/>
      <w:r w:rsidR="00A561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6103">
        <w:rPr>
          <w:rFonts w:ascii="Arial" w:hAnsi="Arial" w:cs="Arial"/>
          <w:sz w:val="22"/>
          <w:szCs w:val="22"/>
        </w:rPr>
        <w:t>Finish</w:t>
      </w:r>
      <w:proofErr w:type="spellEnd"/>
      <w:r w:rsidR="00A561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6103">
        <w:rPr>
          <w:rFonts w:ascii="Arial" w:hAnsi="Arial" w:cs="Arial"/>
          <w:sz w:val="22"/>
          <w:szCs w:val="22"/>
        </w:rPr>
        <w:t>Tana</w:t>
      </w:r>
      <w:proofErr w:type="spellEnd"/>
      <w:r w:rsidR="00A561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6103">
        <w:rPr>
          <w:rFonts w:ascii="Arial" w:hAnsi="Arial" w:cs="Arial"/>
          <w:sz w:val="22"/>
          <w:szCs w:val="22"/>
        </w:rPr>
        <w:t>Ivedor</w:t>
      </w:r>
      <w:proofErr w:type="spellEnd"/>
      <w:r w:rsidR="00A561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6103">
        <w:rPr>
          <w:rFonts w:ascii="Arial" w:hAnsi="Arial" w:cs="Arial"/>
          <w:sz w:val="22"/>
          <w:szCs w:val="22"/>
        </w:rPr>
        <w:t>Cif</w:t>
      </w:r>
      <w:proofErr w:type="spellEnd"/>
      <w:r w:rsidR="00A561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6103">
        <w:rPr>
          <w:rFonts w:ascii="Arial" w:hAnsi="Arial" w:cs="Arial"/>
          <w:sz w:val="22"/>
          <w:szCs w:val="22"/>
        </w:rPr>
        <w:t>Fixinela</w:t>
      </w:r>
      <w:proofErr w:type="spellEnd"/>
      <w:r w:rsidR="00A56103">
        <w:rPr>
          <w:rFonts w:ascii="Arial" w:hAnsi="Arial" w:cs="Arial"/>
          <w:sz w:val="22"/>
          <w:szCs w:val="22"/>
        </w:rPr>
        <w:t>, W5</w:t>
      </w:r>
    </w:p>
    <w:p w:rsidR="00C2349A" w:rsidRDefault="00C2349A" w:rsidP="00B25437">
      <w:pPr>
        <w:tabs>
          <w:tab w:val="left" w:pos="7425"/>
        </w:tabs>
        <w:jc w:val="both"/>
        <w:rPr>
          <w:rFonts w:ascii="Arial" w:hAnsi="Arial" w:cs="Arial"/>
          <w:sz w:val="22"/>
          <w:szCs w:val="22"/>
        </w:rPr>
      </w:pPr>
    </w:p>
    <w:p w:rsidR="00C2349A" w:rsidRDefault="00C2349A" w:rsidP="00B25437">
      <w:pPr>
        <w:tabs>
          <w:tab w:val="left" w:pos="74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C2349A" w:rsidRDefault="00C2349A" w:rsidP="00B25437">
      <w:pPr>
        <w:tabs>
          <w:tab w:val="left" w:pos="7425"/>
        </w:tabs>
        <w:jc w:val="both"/>
        <w:rPr>
          <w:rFonts w:ascii="Arial" w:hAnsi="Arial" w:cs="Arial"/>
          <w:sz w:val="22"/>
          <w:szCs w:val="22"/>
        </w:rPr>
      </w:pPr>
    </w:p>
    <w:sectPr w:rsidR="00C2349A" w:rsidSect="00A56103">
      <w:headerReference w:type="default" r:id="rId8"/>
      <w:footerReference w:type="default" r:id="rId9"/>
      <w:pgSz w:w="11906" w:h="16838"/>
      <w:pgMar w:top="0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29" w:rsidRDefault="00407129" w:rsidP="00BD3C40">
      <w:r>
        <w:separator/>
      </w:r>
    </w:p>
  </w:endnote>
  <w:endnote w:type="continuationSeparator" w:id="0">
    <w:p w:rsidR="00407129" w:rsidRDefault="00407129" w:rsidP="00BD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91" w:rsidRDefault="000B5391" w:rsidP="0040431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29" w:rsidRDefault="00407129" w:rsidP="00BD3C40">
      <w:r>
        <w:separator/>
      </w:r>
    </w:p>
  </w:footnote>
  <w:footnote w:type="continuationSeparator" w:id="0">
    <w:p w:rsidR="00407129" w:rsidRDefault="00407129" w:rsidP="00BD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91" w:rsidRDefault="000B5391" w:rsidP="00404319">
    <w:pPr>
      <w:pStyle w:val="Zhlav"/>
      <w:jc w:val="center"/>
    </w:pPr>
    <w:r>
      <w:t xml:space="preserve">Súkromné detské centrum Jahôdka, </w:t>
    </w:r>
    <w:proofErr w:type="spellStart"/>
    <w:r>
      <w:t>Rudlovská</w:t>
    </w:r>
    <w:proofErr w:type="spellEnd"/>
    <w:r>
      <w:t xml:space="preserve"> 53, 974 00 Banská Bystrica</w:t>
    </w:r>
  </w:p>
  <w:p w:rsidR="000B5391" w:rsidRDefault="000B5391" w:rsidP="00404319">
    <w:pPr>
      <w:pStyle w:val="Zhlav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54BF7574"/>
    <w:multiLevelType w:val="hybridMultilevel"/>
    <w:tmpl w:val="364C4B16"/>
    <w:lvl w:ilvl="0" w:tplc="E648E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82A50"/>
    <w:multiLevelType w:val="hybridMultilevel"/>
    <w:tmpl w:val="FF24C8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15"/>
  </w:num>
  <w:num w:numId="15">
    <w:abstractNumId w:val="20"/>
  </w:num>
  <w:num w:numId="16">
    <w:abstractNumId w:val="16"/>
  </w:num>
  <w:num w:numId="17">
    <w:abstractNumId w:val="17"/>
  </w:num>
  <w:num w:numId="18">
    <w:abstractNumId w:val="3"/>
  </w:num>
  <w:num w:numId="19">
    <w:abstractNumId w:val="14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7"/>
    <w:rsid w:val="0000086F"/>
    <w:rsid w:val="00024417"/>
    <w:rsid w:val="00072FC1"/>
    <w:rsid w:val="00073646"/>
    <w:rsid w:val="000A0ED6"/>
    <w:rsid w:val="000B5391"/>
    <w:rsid w:val="000B6964"/>
    <w:rsid w:val="000D3049"/>
    <w:rsid w:val="000D4012"/>
    <w:rsid w:val="000E710B"/>
    <w:rsid w:val="00123405"/>
    <w:rsid w:val="0019349B"/>
    <w:rsid w:val="001B7B72"/>
    <w:rsid w:val="001F6CDF"/>
    <w:rsid w:val="00282513"/>
    <w:rsid w:val="0028677E"/>
    <w:rsid w:val="002A5279"/>
    <w:rsid w:val="002D1DE7"/>
    <w:rsid w:val="00326336"/>
    <w:rsid w:val="00392FF2"/>
    <w:rsid w:val="003D7C16"/>
    <w:rsid w:val="003E7C82"/>
    <w:rsid w:val="00404319"/>
    <w:rsid w:val="00407129"/>
    <w:rsid w:val="00485CED"/>
    <w:rsid w:val="00492E31"/>
    <w:rsid w:val="004C53B4"/>
    <w:rsid w:val="00522C57"/>
    <w:rsid w:val="00525BEB"/>
    <w:rsid w:val="005865BF"/>
    <w:rsid w:val="00586A74"/>
    <w:rsid w:val="005A0ECE"/>
    <w:rsid w:val="00663A7E"/>
    <w:rsid w:val="0068769B"/>
    <w:rsid w:val="006A1A45"/>
    <w:rsid w:val="006A6912"/>
    <w:rsid w:val="007060E9"/>
    <w:rsid w:val="00786D88"/>
    <w:rsid w:val="007C1B25"/>
    <w:rsid w:val="007C2DCC"/>
    <w:rsid w:val="008A2ED5"/>
    <w:rsid w:val="009214CF"/>
    <w:rsid w:val="00925054"/>
    <w:rsid w:val="009B60AE"/>
    <w:rsid w:val="009B7236"/>
    <w:rsid w:val="00A11EF5"/>
    <w:rsid w:val="00A56103"/>
    <w:rsid w:val="00A56EC4"/>
    <w:rsid w:val="00A631C3"/>
    <w:rsid w:val="00A86B54"/>
    <w:rsid w:val="00A91DCF"/>
    <w:rsid w:val="00AC3C9D"/>
    <w:rsid w:val="00B25437"/>
    <w:rsid w:val="00BD3C40"/>
    <w:rsid w:val="00C14661"/>
    <w:rsid w:val="00C15414"/>
    <w:rsid w:val="00C21C78"/>
    <w:rsid w:val="00C2349A"/>
    <w:rsid w:val="00C330AD"/>
    <w:rsid w:val="00C35291"/>
    <w:rsid w:val="00C52CEA"/>
    <w:rsid w:val="00C81D03"/>
    <w:rsid w:val="00DB57CF"/>
    <w:rsid w:val="00DD6E37"/>
    <w:rsid w:val="00E36F73"/>
    <w:rsid w:val="00E5629B"/>
    <w:rsid w:val="00E846C6"/>
    <w:rsid w:val="00F067C1"/>
    <w:rsid w:val="00F12FF9"/>
    <w:rsid w:val="00F34D25"/>
    <w:rsid w:val="00FA4959"/>
    <w:rsid w:val="00FE15FE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437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rsid w:val="00B25437"/>
    <w:pPr>
      <w:spacing w:line="360" w:lineRule="auto"/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B25437"/>
    <w:pPr>
      <w:tabs>
        <w:tab w:val="left" w:pos="5175"/>
      </w:tabs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arkazkladnhotextu31">
    <w:name w:val="Zarážka základného textu 31"/>
    <w:basedOn w:val="Normln"/>
    <w:uiPriority w:val="99"/>
    <w:rsid w:val="00B25437"/>
    <w:pPr>
      <w:widowControl w:val="0"/>
      <w:suppressAutoHyphens/>
      <w:ind w:firstLine="708"/>
      <w:jc w:val="both"/>
    </w:pPr>
    <w:rPr>
      <w:szCs w:val="20"/>
      <w:lang w:eastAsia="ar-SA"/>
    </w:rPr>
  </w:style>
  <w:style w:type="paragraph" w:customStyle="1" w:styleId="Bezriadkovania">
    <w:name w:val="Bez riadkovania"/>
    <w:uiPriority w:val="99"/>
    <w:rsid w:val="00B25437"/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25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5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5437"/>
    <w:rPr>
      <w:rFonts w:cs="Times New Roman"/>
    </w:rPr>
  </w:style>
  <w:style w:type="paragraph" w:styleId="Bezmezer">
    <w:name w:val="No Spacing"/>
    <w:uiPriority w:val="99"/>
    <w:qFormat/>
    <w:rsid w:val="00A86B5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A52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60AE"/>
    <w:rPr>
      <w:rFonts w:ascii="Times New Roman" w:hAnsi="Times New Roman" w:cs="Times New Roman"/>
      <w:sz w:val="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437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rsid w:val="00B25437"/>
    <w:pPr>
      <w:spacing w:line="360" w:lineRule="auto"/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B25437"/>
    <w:pPr>
      <w:tabs>
        <w:tab w:val="left" w:pos="5175"/>
      </w:tabs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arkazkladnhotextu31">
    <w:name w:val="Zarážka základného textu 31"/>
    <w:basedOn w:val="Normln"/>
    <w:uiPriority w:val="99"/>
    <w:rsid w:val="00B25437"/>
    <w:pPr>
      <w:widowControl w:val="0"/>
      <w:suppressAutoHyphens/>
      <w:ind w:firstLine="708"/>
      <w:jc w:val="both"/>
    </w:pPr>
    <w:rPr>
      <w:szCs w:val="20"/>
      <w:lang w:eastAsia="ar-SA"/>
    </w:rPr>
  </w:style>
  <w:style w:type="paragraph" w:customStyle="1" w:styleId="Bezriadkovania">
    <w:name w:val="Bez riadkovania"/>
    <w:uiPriority w:val="99"/>
    <w:rsid w:val="00B25437"/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25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5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2543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5437"/>
    <w:rPr>
      <w:rFonts w:cs="Times New Roman"/>
    </w:rPr>
  </w:style>
  <w:style w:type="paragraph" w:styleId="Bezmezer">
    <w:name w:val="No Spacing"/>
    <w:uiPriority w:val="99"/>
    <w:qFormat/>
    <w:rsid w:val="00A86B5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A52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60AE"/>
    <w:rPr>
      <w:rFonts w:ascii="Times New Roman" w:hAnsi="Times New Roman" w:cs="Times New Roman"/>
      <w:sz w:val="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OBČIANSKE ZDRUŽENIE JAHÔDKA</vt:lpstr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JAHÔDKA</dc:title>
  <dc:creator>Lela</dc:creator>
  <cp:lastModifiedBy>Lela</cp:lastModifiedBy>
  <cp:revision>2</cp:revision>
  <cp:lastPrinted>2013-11-12T06:17:00Z</cp:lastPrinted>
  <dcterms:created xsi:type="dcterms:W3CDTF">2013-11-20T08:54:00Z</dcterms:created>
  <dcterms:modified xsi:type="dcterms:W3CDTF">2013-11-20T08:54:00Z</dcterms:modified>
</cp:coreProperties>
</file>